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863A4" w14:textId="48B6AD0D" w:rsidR="004A3DA5" w:rsidRPr="00E0740F" w:rsidRDefault="0004520C" w:rsidP="00D25A15">
      <w:pPr>
        <w:rPr>
          <w:rFonts w:asciiTheme="minorHAnsi" w:hAnsiTheme="minorHAnsi" w:cstheme="minorHAnsi"/>
          <w:b/>
          <w:bCs/>
          <w:color w:val="990033"/>
          <w:sz w:val="48"/>
          <w:szCs w:val="22"/>
        </w:rPr>
      </w:pPr>
      <w:r w:rsidRPr="00E0740F">
        <w:rPr>
          <w:rFonts w:asciiTheme="minorHAnsi" w:hAnsiTheme="minorHAnsi" w:cstheme="minorHAnsi"/>
          <w:b/>
          <w:bCs/>
          <w:noProof/>
          <w:sz w:val="72"/>
          <w:szCs w:val="22"/>
        </w:rPr>
        <w:drawing>
          <wp:anchor distT="0" distB="0" distL="114300" distR="114300" simplePos="0" relativeHeight="251657728" behindDoc="1" locked="0" layoutInCell="1" allowOverlap="1" wp14:anchorId="2C7E13EE" wp14:editId="2E42835F">
            <wp:simplePos x="0" y="0"/>
            <wp:positionH relativeFrom="column">
              <wp:posOffset>5189855</wp:posOffset>
            </wp:positionH>
            <wp:positionV relativeFrom="paragraph">
              <wp:posOffset>31115</wp:posOffset>
            </wp:positionV>
            <wp:extent cx="1416685" cy="851535"/>
            <wp:effectExtent l="0" t="0" r="0" b="0"/>
            <wp:wrapTight wrapText="bothSides">
              <wp:wrapPolygon edited="0">
                <wp:start x="0" y="0"/>
                <wp:lineTo x="0" y="21262"/>
                <wp:lineTo x="21203" y="21262"/>
                <wp:lineTo x="21203" y="0"/>
                <wp:lineTo x="0" y="0"/>
              </wp:wrapPolygon>
            </wp:wrapTight>
            <wp:docPr id="3" name="Picture 1" descr="LVJB-Logo-(new-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JB-Logo-(new-letterhead2)"/>
                    <pic:cNvPicPr>
                      <a:picLocks noChangeAspect="1" noChangeArrowheads="1"/>
                    </pic:cNvPicPr>
                  </pic:nvPicPr>
                  <pic:blipFill>
                    <a:blip r:embed="rId12">
                      <a:extLst>
                        <a:ext uri="{28A0092B-C50C-407E-A947-70E740481C1C}">
                          <a14:useLocalDpi xmlns:a14="http://schemas.microsoft.com/office/drawing/2010/main" val="0"/>
                        </a:ext>
                      </a:extLst>
                    </a:blip>
                    <a:srcRect l="6140" t="9920" r="6140" b="4961"/>
                    <a:stretch>
                      <a:fillRect/>
                    </a:stretch>
                  </pic:blipFill>
                  <pic:spPr bwMode="auto">
                    <a:xfrm>
                      <a:off x="0" y="0"/>
                      <a:ext cx="1416685" cy="851535"/>
                    </a:xfrm>
                    <a:prstGeom prst="rect">
                      <a:avLst/>
                    </a:prstGeom>
                    <a:noFill/>
                  </pic:spPr>
                </pic:pic>
              </a:graphicData>
            </a:graphic>
            <wp14:sizeRelH relativeFrom="page">
              <wp14:pctWidth>0</wp14:pctWidth>
            </wp14:sizeRelH>
            <wp14:sizeRelV relativeFrom="page">
              <wp14:pctHeight>0</wp14:pctHeight>
            </wp14:sizeRelV>
          </wp:anchor>
        </w:drawing>
      </w:r>
      <w:r w:rsidR="004A3DA5" w:rsidRPr="00E0740F">
        <w:rPr>
          <w:rFonts w:asciiTheme="minorHAnsi" w:hAnsiTheme="minorHAnsi" w:cstheme="minorHAnsi"/>
          <w:b/>
          <w:bCs/>
          <w:color w:val="990033"/>
          <w:sz w:val="72"/>
          <w:szCs w:val="22"/>
        </w:rPr>
        <w:t>A</w:t>
      </w:r>
      <w:r w:rsidR="004A3DA5" w:rsidRPr="00E0740F">
        <w:rPr>
          <w:rFonts w:asciiTheme="minorHAnsi" w:hAnsiTheme="minorHAnsi" w:cstheme="minorHAnsi"/>
          <w:b/>
          <w:bCs/>
          <w:color w:val="990033"/>
          <w:sz w:val="48"/>
          <w:szCs w:val="22"/>
        </w:rPr>
        <w:t xml:space="preserve">PPLICATION </w:t>
      </w:r>
      <w:r w:rsidR="004A3DA5" w:rsidRPr="00E0740F">
        <w:rPr>
          <w:rFonts w:asciiTheme="minorHAnsi" w:hAnsiTheme="minorHAnsi" w:cstheme="minorHAnsi"/>
          <w:b/>
          <w:bCs/>
          <w:color w:val="990033"/>
          <w:sz w:val="72"/>
          <w:szCs w:val="22"/>
        </w:rPr>
        <w:t>F</w:t>
      </w:r>
      <w:r w:rsidR="004A3DA5" w:rsidRPr="00E0740F">
        <w:rPr>
          <w:rFonts w:asciiTheme="minorHAnsi" w:hAnsiTheme="minorHAnsi" w:cstheme="minorHAnsi"/>
          <w:b/>
          <w:bCs/>
          <w:color w:val="990033"/>
          <w:sz w:val="48"/>
          <w:szCs w:val="22"/>
        </w:rPr>
        <w:t>ORM</w:t>
      </w:r>
    </w:p>
    <w:p w14:paraId="00436D7D" w14:textId="77777777" w:rsidR="004A3DA5" w:rsidRPr="004A3DA5" w:rsidRDefault="004A3DA5" w:rsidP="00D25A15">
      <w:pPr>
        <w:rPr>
          <w:rFonts w:ascii="Arial Rounded MT Bold" w:hAnsi="Arial Rounded MT Bold"/>
          <w:color w:val="990033"/>
          <w:sz w:val="16"/>
          <w:szCs w:val="16"/>
        </w:rPr>
      </w:pPr>
    </w:p>
    <w:p w14:paraId="35CBFEE5" w14:textId="77777777" w:rsidR="00D25A15" w:rsidRPr="00240FCD" w:rsidRDefault="00D25A15" w:rsidP="00D25A15">
      <w:pPr>
        <w:rPr>
          <w:rFonts w:asciiTheme="minorHAnsi" w:hAnsiTheme="minorHAnsi" w:cstheme="minorHAnsi"/>
          <w:b/>
          <w:color w:val="990033"/>
        </w:rPr>
      </w:pPr>
      <w:r w:rsidRPr="00240FCD">
        <w:rPr>
          <w:rFonts w:asciiTheme="minorHAnsi" w:hAnsiTheme="minorHAnsi" w:cstheme="minorHAnsi"/>
          <w:b/>
          <w:color w:val="990033"/>
        </w:rPr>
        <w:t>Lothian Valuation Joint Board</w:t>
      </w:r>
    </w:p>
    <w:p w14:paraId="6DFE70A8" w14:textId="77777777" w:rsidR="00D25A15" w:rsidRPr="00240FCD" w:rsidRDefault="00D25A15" w:rsidP="00D25A15">
      <w:pPr>
        <w:rPr>
          <w:rFonts w:asciiTheme="minorHAnsi" w:hAnsiTheme="minorHAnsi" w:cstheme="minorHAnsi"/>
          <w:sz w:val="18"/>
        </w:rPr>
      </w:pPr>
      <w:r w:rsidRPr="00240FCD">
        <w:rPr>
          <w:rFonts w:asciiTheme="minorHAnsi" w:hAnsiTheme="minorHAnsi" w:cstheme="minorHAnsi"/>
          <w:sz w:val="18"/>
        </w:rPr>
        <w:t>17A South Gyle Crescent, Edinburgh, EH12 9FL</w:t>
      </w:r>
    </w:p>
    <w:p w14:paraId="5534C09C" w14:textId="77777777" w:rsidR="00D25A15" w:rsidRPr="00240FCD" w:rsidRDefault="00D25A15" w:rsidP="00D25A15">
      <w:pPr>
        <w:rPr>
          <w:rFonts w:asciiTheme="minorHAnsi" w:hAnsiTheme="minorHAnsi" w:cstheme="minorHAnsi"/>
          <w:sz w:val="18"/>
        </w:rPr>
      </w:pPr>
      <w:r w:rsidRPr="00240FCD">
        <w:rPr>
          <w:rFonts w:asciiTheme="minorHAnsi" w:hAnsiTheme="minorHAnsi" w:cstheme="minorHAnsi"/>
          <w:sz w:val="18"/>
        </w:rPr>
        <w:t xml:space="preserve">Telephone (0131) 344 2500   </w:t>
      </w:r>
    </w:p>
    <w:p w14:paraId="63CE09F2" w14:textId="77777777" w:rsidR="00D25A15" w:rsidRPr="00240FCD" w:rsidRDefault="00D25A15" w:rsidP="00D25A15">
      <w:pPr>
        <w:rPr>
          <w:rFonts w:asciiTheme="minorHAnsi" w:hAnsiTheme="minorHAnsi" w:cstheme="minorHAnsi"/>
        </w:rPr>
      </w:pPr>
    </w:p>
    <w:tbl>
      <w:tblPr>
        <w:tblW w:w="10314"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3369"/>
        <w:gridCol w:w="6945"/>
      </w:tblGrid>
      <w:tr w:rsidR="002647FE" w:rsidRPr="00240FCD" w14:paraId="2A98B69B" w14:textId="77777777" w:rsidTr="004A3DA5">
        <w:tc>
          <w:tcPr>
            <w:tcW w:w="3369" w:type="dxa"/>
            <w:tcBorders>
              <w:top w:val="nil"/>
              <w:left w:val="nil"/>
              <w:bottom w:val="nil"/>
              <w:right w:val="single" w:sz="12" w:space="0" w:color="auto"/>
            </w:tcBorders>
            <w:shd w:val="clear" w:color="auto" w:fill="auto"/>
          </w:tcPr>
          <w:p w14:paraId="77E72A34" w14:textId="77777777" w:rsidR="00D25A15" w:rsidRPr="00240FCD" w:rsidRDefault="00D25A15" w:rsidP="00240FCD">
            <w:pPr>
              <w:spacing w:before="40" w:after="40"/>
              <w:rPr>
                <w:rFonts w:asciiTheme="minorHAnsi" w:hAnsiTheme="minorHAnsi" w:cstheme="minorHAnsi"/>
                <w:sz w:val="20"/>
              </w:rPr>
            </w:pPr>
            <w:r w:rsidRPr="00240FCD">
              <w:rPr>
                <w:rFonts w:asciiTheme="minorHAnsi" w:hAnsiTheme="minorHAnsi" w:cstheme="minorHAnsi"/>
                <w:sz w:val="20"/>
              </w:rPr>
              <w:t>Application form for post of</w:t>
            </w:r>
          </w:p>
        </w:tc>
        <w:tc>
          <w:tcPr>
            <w:tcW w:w="6945" w:type="dxa"/>
            <w:tcBorders>
              <w:top w:val="single" w:sz="12" w:space="0" w:color="auto"/>
              <w:left w:val="single" w:sz="12" w:space="0" w:color="auto"/>
              <w:bottom w:val="single" w:sz="12" w:space="0" w:color="auto"/>
              <w:right w:val="single" w:sz="12" w:space="0" w:color="auto"/>
            </w:tcBorders>
            <w:shd w:val="clear" w:color="auto" w:fill="auto"/>
          </w:tcPr>
          <w:p w14:paraId="7A4B0200" w14:textId="77777777" w:rsidR="00D25A15" w:rsidRPr="00240FCD" w:rsidRDefault="00D25A15" w:rsidP="00240FCD">
            <w:pPr>
              <w:spacing w:before="40" w:after="40"/>
              <w:rPr>
                <w:rFonts w:asciiTheme="minorHAnsi" w:hAnsiTheme="minorHAnsi" w:cstheme="minorHAnsi"/>
                <w:b/>
                <w:sz w:val="20"/>
              </w:rPr>
            </w:pPr>
          </w:p>
        </w:tc>
      </w:tr>
      <w:tr w:rsidR="002647FE" w:rsidRPr="00240FCD" w14:paraId="3574DEC6" w14:textId="77777777" w:rsidTr="004A3DA5">
        <w:tc>
          <w:tcPr>
            <w:tcW w:w="3369" w:type="dxa"/>
            <w:tcBorders>
              <w:top w:val="nil"/>
              <w:left w:val="nil"/>
              <w:bottom w:val="nil"/>
              <w:right w:val="single" w:sz="12" w:space="0" w:color="auto"/>
            </w:tcBorders>
            <w:shd w:val="clear" w:color="auto" w:fill="auto"/>
          </w:tcPr>
          <w:p w14:paraId="3FA234D8" w14:textId="77777777" w:rsidR="00D25A15" w:rsidRPr="00240FCD" w:rsidRDefault="00D25A15" w:rsidP="00240FCD">
            <w:pPr>
              <w:spacing w:before="40" w:after="40"/>
              <w:rPr>
                <w:rFonts w:asciiTheme="minorHAnsi" w:hAnsiTheme="minorHAnsi" w:cstheme="minorHAnsi"/>
                <w:sz w:val="20"/>
              </w:rPr>
            </w:pPr>
            <w:r w:rsidRPr="00240FCD">
              <w:rPr>
                <w:rFonts w:asciiTheme="minorHAnsi" w:hAnsiTheme="minorHAnsi" w:cstheme="minorHAnsi"/>
                <w:sz w:val="20"/>
              </w:rPr>
              <w:t>Closing date</w:t>
            </w:r>
          </w:p>
        </w:tc>
        <w:tc>
          <w:tcPr>
            <w:tcW w:w="6945" w:type="dxa"/>
            <w:tcBorders>
              <w:top w:val="single" w:sz="12" w:space="0" w:color="auto"/>
              <w:left w:val="single" w:sz="12" w:space="0" w:color="auto"/>
              <w:bottom w:val="single" w:sz="12" w:space="0" w:color="auto"/>
              <w:right w:val="single" w:sz="12" w:space="0" w:color="auto"/>
            </w:tcBorders>
            <w:shd w:val="clear" w:color="auto" w:fill="auto"/>
          </w:tcPr>
          <w:p w14:paraId="4CD228D2" w14:textId="77777777" w:rsidR="00D25A15" w:rsidRPr="00240FCD" w:rsidRDefault="00D25A15" w:rsidP="00240FCD">
            <w:pPr>
              <w:spacing w:before="40" w:after="40"/>
              <w:rPr>
                <w:rFonts w:asciiTheme="minorHAnsi" w:hAnsiTheme="minorHAnsi" w:cstheme="minorHAnsi"/>
                <w:b/>
                <w:sz w:val="20"/>
              </w:rPr>
            </w:pPr>
          </w:p>
        </w:tc>
      </w:tr>
    </w:tbl>
    <w:p w14:paraId="5F932DA4" w14:textId="77777777" w:rsidR="00D25A15" w:rsidRPr="00240FCD" w:rsidRDefault="00D25A15" w:rsidP="00D25A15">
      <w:pPr>
        <w:rPr>
          <w:rFonts w:asciiTheme="minorHAnsi" w:hAnsiTheme="minorHAnsi" w:cstheme="minorHAnsi"/>
        </w:rPr>
      </w:pPr>
    </w:p>
    <w:p w14:paraId="2C4AD302"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1 Personal</w:t>
      </w:r>
      <w:r w:rsidR="002D05E0" w:rsidRPr="00240FCD">
        <w:rPr>
          <w:rFonts w:asciiTheme="minorHAnsi" w:hAnsiTheme="minorHAnsi" w:cstheme="minorHAnsi"/>
          <w:color w:val="800000"/>
        </w:rPr>
        <w:t xml:space="preserve"> Details</w:t>
      </w:r>
    </w:p>
    <w:p w14:paraId="4D8DB2D1" w14:textId="77777777" w:rsidR="002D05E0" w:rsidRPr="00240FCD" w:rsidRDefault="002D05E0">
      <w:pPr>
        <w:jc w:val="both"/>
        <w:rPr>
          <w:rFonts w:asciiTheme="minorHAnsi" w:hAnsiTheme="minorHAnsi" w:cstheme="minorHAnsi"/>
          <w:sz w:val="10"/>
        </w:rPr>
      </w:pPr>
    </w:p>
    <w:p w14:paraId="5011D384" w14:textId="77777777" w:rsidR="008D6AA4" w:rsidRPr="00240FCD" w:rsidRDefault="008D6AA4">
      <w:pPr>
        <w:jc w:val="both"/>
        <w:rPr>
          <w:rFonts w:asciiTheme="minorHAnsi" w:hAnsiTheme="minorHAnsi" w:cstheme="minorHAnsi"/>
          <w:sz w:val="10"/>
        </w:rPr>
      </w:pPr>
    </w:p>
    <w:tbl>
      <w:tblPr>
        <w:tblW w:w="10206" w:type="dxa"/>
        <w:tblInd w:w="108" w:type="dxa"/>
        <w:tblLayout w:type="fixed"/>
        <w:tblLook w:val="0000" w:firstRow="0" w:lastRow="0" w:firstColumn="0" w:lastColumn="0" w:noHBand="0" w:noVBand="0"/>
      </w:tblPr>
      <w:tblGrid>
        <w:gridCol w:w="1137"/>
        <w:gridCol w:w="1131"/>
        <w:gridCol w:w="4536"/>
        <w:gridCol w:w="1075"/>
        <w:gridCol w:w="2327"/>
      </w:tblGrid>
      <w:tr w:rsidR="002647FE" w:rsidRPr="00240FCD" w14:paraId="2A16F444"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56EC55C1" w14:textId="77777777" w:rsidR="002647FE" w:rsidRPr="00240FCD" w:rsidRDefault="002647FE" w:rsidP="00D25A15">
            <w:pPr>
              <w:spacing w:before="80" w:after="80"/>
              <w:jc w:val="both"/>
              <w:rPr>
                <w:rFonts w:asciiTheme="minorHAnsi" w:hAnsiTheme="minorHAnsi" w:cstheme="minorHAnsi"/>
                <w:sz w:val="20"/>
              </w:rPr>
            </w:pPr>
            <w:r w:rsidRPr="00240FCD">
              <w:rPr>
                <w:rFonts w:asciiTheme="minorHAnsi" w:hAnsiTheme="minorHAnsi" w:cstheme="minorHAnsi"/>
                <w:sz w:val="20"/>
              </w:rPr>
              <w:t>Surname</w:t>
            </w:r>
          </w:p>
        </w:tc>
        <w:tc>
          <w:tcPr>
            <w:tcW w:w="5667" w:type="dxa"/>
            <w:gridSpan w:val="2"/>
            <w:tcBorders>
              <w:top w:val="single" w:sz="8" w:space="0" w:color="auto"/>
              <w:left w:val="single" w:sz="8" w:space="0" w:color="auto"/>
              <w:bottom w:val="single" w:sz="8" w:space="0" w:color="auto"/>
              <w:right w:val="single" w:sz="8" w:space="0" w:color="auto"/>
            </w:tcBorders>
          </w:tcPr>
          <w:p w14:paraId="43A2AF0B" w14:textId="77777777" w:rsidR="002647FE" w:rsidRPr="00240FCD" w:rsidRDefault="002647FE" w:rsidP="00D25A15">
            <w:pPr>
              <w:spacing w:before="80" w:after="80"/>
              <w:jc w:val="both"/>
              <w:rPr>
                <w:rFonts w:asciiTheme="minorHAnsi" w:hAnsiTheme="minorHAnsi" w:cstheme="minorHAnsi"/>
                <w:sz w:val="20"/>
              </w:rPr>
            </w:pPr>
          </w:p>
        </w:tc>
        <w:tc>
          <w:tcPr>
            <w:tcW w:w="1075" w:type="dxa"/>
            <w:tcBorders>
              <w:top w:val="single" w:sz="8" w:space="0" w:color="auto"/>
              <w:left w:val="single" w:sz="8" w:space="0" w:color="auto"/>
              <w:bottom w:val="single" w:sz="8" w:space="0" w:color="auto"/>
              <w:right w:val="single" w:sz="8" w:space="0" w:color="auto"/>
            </w:tcBorders>
          </w:tcPr>
          <w:p w14:paraId="53222258" w14:textId="77777777" w:rsidR="002647FE" w:rsidRPr="00240FCD" w:rsidRDefault="002647FE" w:rsidP="00D25A15">
            <w:pPr>
              <w:spacing w:before="80" w:after="80"/>
              <w:jc w:val="both"/>
              <w:rPr>
                <w:rFonts w:asciiTheme="minorHAnsi" w:hAnsiTheme="minorHAnsi" w:cstheme="minorHAnsi"/>
                <w:sz w:val="20"/>
              </w:rPr>
            </w:pPr>
            <w:r w:rsidRPr="00240FCD">
              <w:rPr>
                <w:rFonts w:asciiTheme="minorHAnsi" w:hAnsiTheme="minorHAnsi" w:cstheme="minorHAnsi"/>
                <w:sz w:val="20"/>
              </w:rPr>
              <w:t>Initials</w:t>
            </w:r>
          </w:p>
        </w:tc>
        <w:tc>
          <w:tcPr>
            <w:tcW w:w="2327" w:type="dxa"/>
            <w:tcBorders>
              <w:top w:val="single" w:sz="8" w:space="0" w:color="auto"/>
              <w:left w:val="single" w:sz="8" w:space="0" w:color="auto"/>
              <w:bottom w:val="single" w:sz="8" w:space="0" w:color="auto"/>
              <w:right w:val="single" w:sz="8" w:space="0" w:color="auto"/>
            </w:tcBorders>
          </w:tcPr>
          <w:p w14:paraId="5F8C72A4" w14:textId="77777777" w:rsidR="002647FE" w:rsidRPr="00240FCD" w:rsidRDefault="002647FE" w:rsidP="00D25A15">
            <w:pPr>
              <w:spacing w:before="80" w:after="80"/>
              <w:jc w:val="both"/>
              <w:rPr>
                <w:rFonts w:asciiTheme="minorHAnsi" w:hAnsiTheme="minorHAnsi" w:cstheme="minorHAnsi"/>
                <w:sz w:val="20"/>
              </w:rPr>
            </w:pPr>
          </w:p>
        </w:tc>
      </w:tr>
      <w:tr w:rsidR="008D6AA4" w:rsidRPr="00240FCD" w14:paraId="07E0A6C2"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4DA5A3C1" w14:textId="77777777" w:rsidR="008D6AA4" w:rsidRPr="00240FCD" w:rsidRDefault="008D6AA4" w:rsidP="00D25A15">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9069" w:type="dxa"/>
            <w:gridSpan w:val="4"/>
            <w:tcBorders>
              <w:top w:val="single" w:sz="8" w:space="0" w:color="auto"/>
              <w:left w:val="single" w:sz="8" w:space="0" w:color="auto"/>
              <w:bottom w:val="single" w:sz="8" w:space="0" w:color="auto"/>
              <w:right w:val="single" w:sz="8" w:space="0" w:color="auto"/>
            </w:tcBorders>
          </w:tcPr>
          <w:p w14:paraId="6687EECA" w14:textId="77777777" w:rsidR="008D6AA4" w:rsidRPr="00240FCD" w:rsidRDefault="008D6AA4" w:rsidP="00D65C29">
            <w:pPr>
              <w:spacing w:before="80" w:after="80"/>
              <w:jc w:val="both"/>
              <w:rPr>
                <w:rFonts w:asciiTheme="minorHAnsi" w:hAnsiTheme="minorHAnsi" w:cstheme="minorHAnsi"/>
                <w:sz w:val="20"/>
              </w:rPr>
            </w:pPr>
          </w:p>
        </w:tc>
      </w:tr>
      <w:tr w:rsidR="008D6AA4" w:rsidRPr="00240FCD" w14:paraId="1238960C" w14:textId="77777777" w:rsidTr="004A3DA5">
        <w:trPr>
          <w:cantSplit/>
        </w:trPr>
        <w:tc>
          <w:tcPr>
            <w:tcW w:w="10206" w:type="dxa"/>
            <w:gridSpan w:val="5"/>
            <w:tcBorders>
              <w:top w:val="single" w:sz="8" w:space="0" w:color="auto"/>
              <w:left w:val="single" w:sz="8" w:space="0" w:color="auto"/>
              <w:bottom w:val="single" w:sz="8" w:space="0" w:color="auto"/>
              <w:right w:val="single" w:sz="8" w:space="0" w:color="auto"/>
            </w:tcBorders>
          </w:tcPr>
          <w:p w14:paraId="506A1F1E" w14:textId="77777777" w:rsidR="008D6AA4" w:rsidRPr="00240FCD" w:rsidRDefault="008D6AA4" w:rsidP="00D25A15">
            <w:pPr>
              <w:spacing w:before="80" w:after="80"/>
              <w:jc w:val="both"/>
              <w:rPr>
                <w:rFonts w:asciiTheme="minorHAnsi" w:hAnsiTheme="minorHAnsi" w:cstheme="minorHAnsi"/>
                <w:sz w:val="20"/>
              </w:rPr>
            </w:pPr>
          </w:p>
        </w:tc>
      </w:tr>
      <w:tr w:rsidR="00350C11" w:rsidRPr="00240FCD" w14:paraId="29131EE2"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1FE0FD2A"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9069" w:type="dxa"/>
            <w:gridSpan w:val="4"/>
            <w:tcBorders>
              <w:top w:val="single" w:sz="8" w:space="0" w:color="auto"/>
              <w:left w:val="single" w:sz="8" w:space="0" w:color="auto"/>
              <w:bottom w:val="single" w:sz="8" w:space="0" w:color="auto"/>
              <w:right w:val="single" w:sz="8" w:space="0" w:color="auto"/>
            </w:tcBorders>
          </w:tcPr>
          <w:p w14:paraId="155CED95"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6CEBC1F6"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5D948EF4"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gridSpan w:val="3"/>
            <w:tcBorders>
              <w:top w:val="single" w:sz="8" w:space="0" w:color="auto"/>
              <w:left w:val="single" w:sz="8" w:space="0" w:color="auto"/>
              <w:bottom w:val="single" w:sz="8" w:space="0" w:color="auto"/>
              <w:right w:val="single" w:sz="8" w:space="0" w:color="auto"/>
            </w:tcBorders>
          </w:tcPr>
          <w:p w14:paraId="273D1217"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1ED8E3D5"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2B7CF0C1"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Home Telephone No</w:t>
            </w:r>
          </w:p>
        </w:tc>
        <w:tc>
          <w:tcPr>
            <w:tcW w:w="7938" w:type="dxa"/>
            <w:gridSpan w:val="3"/>
            <w:tcBorders>
              <w:top w:val="single" w:sz="8" w:space="0" w:color="auto"/>
              <w:left w:val="single" w:sz="8" w:space="0" w:color="auto"/>
              <w:bottom w:val="single" w:sz="8" w:space="0" w:color="auto"/>
              <w:right w:val="single" w:sz="8" w:space="0" w:color="auto"/>
            </w:tcBorders>
          </w:tcPr>
          <w:p w14:paraId="732CF5A6"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1987BD36"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01A9260B"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Work Telephone No</w:t>
            </w:r>
          </w:p>
        </w:tc>
        <w:tc>
          <w:tcPr>
            <w:tcW w:w="7938" w:type="dxa"/>
            <w:gridSpan w:val="3"/>
            <w:tcBorders>
              <w:top w:val="single" w:sz="8" w:space="0" w:color="auto"/>
              <w:left w:val="single" w:sz="8" w:space="0" w:color="auto"/>
              <w:bottom w:val="single" w:sz="8" w:space="0" w:color="auto"/>
              <w:right w:val="single" w:sz="8" w:space="0" w:color="auto"/>
            </w:tcBorders>
          </w:tcPr>
          <w:p w14:paraId="5125284C"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0729C1D1"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07727825"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Mobile Telephone No</w:t>
            </w:r>
          </w:p>
        </w:tc>
        <w:tc>
          <w:tcPr>
            <w:tcW w:w="7938" w:type="dxa"/>
            <w:gridSpan w:val="3"/>
            <w:tcBorders>
              <w:top w:val="single" w:sz="8" w:space="0" w:color="auto"/>
              <w:left w:val="single" w:sz="8" w:space="0" w:color="auto"/>
              <w:bottom w:val="single" w:sz="8" w:space="0" w:color="auto"/>
              <w:right w:val="single" w:sz="8" w:space="0" w:color="auto"/>
            </w:tcBorders>
          </w:tcPr>
          <w:p w14:paraId="4D77C768" w14:textId="77777777" w:rsidR="00350C11" w:rsidRPr="00240FCD" w:rsidRDefault="00350C11" w:rsidP="00D25A15">
            <w:pPr>
              <w:spacing w:before="80" w:after="80"/>
              <w:jc w:val="both"/>
              <w:rPr>
                <w:rFonts w:asciiTheme="minorHAnsi" w:hAnsiTheme="minorHAnsi" w:cstheme="minorHAnsi"/>
                <w:sz w:val="20"/>
              </w:rPr>
            </w:pPr>
          </w:p>
        </w:tc>
      </w:tr>
    </w:tbl>
    <w:p w14:paraId="67FD2B04" w14:textId="77777777" w:rsidR="008D6AA4" w:rsidRPr="00240FCD" w:rsidRDefault="008D6AA4">
      <w:pPr>
        <w:jc w:val="both"/>
        <w:rPr>
          <w:rFonts w:asciiTheme="minorHAnsi" w:hAnsiTheme="minorHAnsi" w:cstheme="minorHAnsi"/>
          <w:sz w:val="10"/>
        </w:rPr>
      </w:pPr>
    </w:p>
    <w:p w14:paraId="76682C37" w14:textId="77777777" w:rsidR="008D6AA4" w:rsidRPr="00240FCD" w:rsidRDefault="008D6AA4">
      <w:pPr>
        <w:jc w:val="both"/>
        <w:rPr>
          <w:rFonts w:asciiTheme="minorHAnsi" w:hAnsiTheme="minorHAnsi" w:cstheme="minorHAnsi"/>
          <w:sz w:val="10"/>
        </w:rPr>
      </w:pPr>
    </w:p>
    <w:p w14:paraId="15752C2D"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2 Employment</w:t>
      </w:r>
      <w:r w:rsidR="002D05E0" w:rsidRPr="00240FCD">
        <w:rPr>
          <w:rFonts w:asciiTheme="minorHAnsi" w:hAnsiTheme="minorHAnsi" w:cstheme="minorHAnsi"/>
          <w:color w:val="800000"/>
        </w:rPr>
        <w:t xml:space="preserve"> Record</w:t>
      </w:r>
    </w:p>
    <w:p w14:paraId="4B2C66EE" w14:textId="77777777" w:rsidR="002D05E0" w:rsidRPr="00240FCD" w:rsidRDefault="002D05E0">
      <w:pPr>
        <w:jc w:val="both"/>
        <w:rPr>
          <w:rFonts w:asciiTheme="minorHAnsi" w:hAnsiTheme="minorHAnsi" w:cstheme="minorHAnsi"/>
          <w:sz w:val="10"/>
        </w:rPr>
      </w:pPr>
    </w:p>
    <w:p w14:paraId="0175953A"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sz w:val="20"/>
        </w:rPr>
        <w:t>PRESENT OR MOST RECENT EMPLOYER</w:t>
      </w:r>
      <w:r w:rsidRPr="00240FCD">
        <w:rPr>
          <w:rFonts w:asciiTheme="minorHAnsi" w:hAnsiTheme="minorHAnsi" w:cstheme="minorHAnsi"/>
          <w:sz w:val="20"/>
        </w:rPr>
        <w:t xml:space="preserve">           </w:t>
      </w:r>
      <w:r w:rsidR="00346BC2" w:rsidRPr="00240FCD">
        <w:rPr>
          <w:rFonts w:asciiTheme="minorHAnsi" w:hAnsiTheme="minorHAnsi" w:cstheme="minorHAnsi"/>
          <w:sz w:val="28"/>
          <w:szCs w:val="28"/>
        </w:rPr>
        <w:sym w:font="Wingdings" w:char="F0A8"/>
      </w:r>
      <w:r w:rsidRPr="00240FCD">
        <w:rPr>
          <w:rFonts w:asciiTheme="minorHAnsi" w:hAnsiTheme="minorHAnsi" w:cstheme="minorHAnsi"/>
          <w:sz w:val="20"/>
        </w:rPr>
        <w:t xml:space="preserve">   If still working for this employer, please tick box.</w:t>
      </w:r>
    </w:p>
    <w:tbl>
      <w:tblPr>
        <w:tblW w:w="10206" w:type="dxa"/>
        <w:tblInd w:w="108" w:type="dxa"/>
        <w:tblLayout w:type="fixed"/>
        <w:tblLook w:val="0000" w:firstRow="0" w:lastRow="0" w:firstColumn="0" w:lastColumn="0" w:noHBand="0" w:noVBand="0"/>
      </w:tblPr>
      <w:tblGrid>
        <w:gridCol w:w="1137"/>
        <w:gridCol w:w="1580"/>
        <w:gridCol w:w="7489"/>
      </w:tblGrid>
      <w:tr w:rsidR="00D25A15" w:rsidRPr="00240FCD" w14:paraId="69DC8283"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16EA809B"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Job Title</w:t>
            </w:r>
          </w:p>
        </w:tc>
        <w:tc>
          <w:tcPr>
            <w:tcW w:w="7489" w:type="dxa"/>
            <w:tcBorders>
              <w:top w:val="single" w:sz="8" w:space="0" w:color="auto"/>
              <w:left w:val="single" w:sz="8" w:space="0" w:color="auto"/>
              <w:bottom w:val="single" w:sz="8" w:space="0" w:color="auto"/>
              <w:right w:val="single" w:sz="8" w:space="0" w:color="auto"/>
            </w:tcBorders>
          </w:tcPr>
          <w:p w14:paraId="3D546612" w14:textId="77777777" w:rsidR="00D25A15" w:rsidRPr="00240FCD" w:rsidRDefault="00D25A15" w:rsidP="00D25A15">
            <w:pPr>
              <w:spacing w:before="80" w:after="80"/>
              <w:jc w:val="both"/>
              <w:rPr>
                <w:rFonts w:asciiTheme="minorHAnsi" w:hAnsiTheme="minorHAnsi" w:cstheme="minorHAnsi"/>
                <w:sz w:val="20"/>
              </w:rPr>
            </w:pPr>
          </w:p>
        </w:tc>
      </w:tr>
      <w:tr w:rsidR="00E0740F" w:rsidRPr="00240FCD" w14:paraId="2438C8E6"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19B5222E" w14:textId="77777777" w:rsidR="00E0740F" w:rsidRPr="00240FCD" w:rsidRDefault="00E0740F" w:rsidP="002E4543">
            <w:pPr>
              <w:spacing w:before="80" w:after="80"/>
              <w:rPr>
                <w:rFonts w:asciiTheme="minorHAnsi" w:hAnsiTheme="minorHAnsi" w:cstheme="minorHAnsi"/>
                <w:sz w:val="20"/>
              </w:rPr>
            </w:pPr>
            <w:r w:rsidRPr="00240FCD">
              <w:rPr>
                <w:rFonts w:asciiTheme="minorHAnsi" w:hAnsiTheme="minorHAnsi" w:cstheme="minorHAnsi"/>
                <w:sz w:val="20"/>
              </w:rPr>
              <w:t>Name &amp; Address of Employer</w:t>
            </w:r>
          </w:p>
        </w:tc>
        <w:tc>
          <w:tcPr>
            <w:tcW w:w="7489" w:type="dxa"/>
            <w:tcBorders>
              <w:top w:val="single" w:sz="8" w:space="0" w:color="auto"/>
              <w:left w:val="single" w:sz="8" w:space="0" w:color="auto"/>
              <w:bottom w:val="single" w:sz="8" w:space="0" w:color="auto"/>
              <w:right w:val="single" w:sz="8" w:space="0" w:color="auto"/>
            </w:tcBorders>
          </w:tcPr>
          <w:p w14:paraId="54ED072A" w14:textId="77777777" w:rsidR="00E0740F" w:rsidRPr="00240FCD" w:rsidRDefault="00E0740F" w:rsidP="002E4543">
            <w:pPr>
              <w:spacing w:before="80" w:after="80"/>
              <w:jc w:val="both"/>
              <w:rPr>
                <w:rFonts w:asciiTheme="minorHAnsi" w:hAnsiTheme="minorHAnsi" w:cstheme="minorHAnsi"/>
                <w:sz w:val="20"/>
              </w:rPr>
            </w:pPr>
          </w:p>
        </w:tc>
      </w:tr>
      <w:tr w:rsidR="00E0740F" w:rsidRPr="00240FCD" w14:paraId="150B2F51" w14:textId="77777777" w:rsidTr="002E4543">
        <w:trPr>
          <w:cantSplit/>
        </w:trPr>
        <w:tc>
          <w:tcPr>
            <w:tcW w:w="10206" w:type="dxa"/>
            <w:gridSpan w:val="3"/>
            <w:tcBorders>
              <w:top w:val="single" w:sz="8" w:space="0" w:color="auto"/>
              <w:left w:val="single" w:sz="8" w:space="0" w:color="auto"/>
              <w:bottom w:val="single" w:sz="8" w:space="0" w:color="auto"/>
              <w:right w:val="single" w:sz="8" w:space="0" w:color="auto"/>
            </w:tcBorders>
          </w:tcPr>
          <w:p w14:paraId="317FF5F3" w14:textId="77777777" w:rsidR="00E0740F" w:rsidRPr="00240FCD" w:rsidRDefault="00E0740F" w:rsidP="002E4543">
            <w:pPr>
              <w:spacing w:before="80" w:after="80"/>
              <w:jc w:val="both"/>
              <w:rPr>
                <w:rFonts w:asciiTheme="minorHAnsi" w:hAnsiTheme="minorHAnsi" w:cstheme="minorHAnsi"/>
                <w:sz w:val="20"/>
              </w:rPr>
            </w:pPr>
          </w:p>
        </w:tc>
      </w:tr>
      <w:tr w:rsidR="00E0740F" w:rsidRPr="00240FCD" w14:paraId="2D5FDA2F" w14:textId="77777777" w:rsidTr="002E4543">
        <w:trPr>
          <w:cantSplit/>
        </w:trPr>
        <w:tc>
          <w:tcPr>
            <w:tcW w:w="1137" w:type="dxa"/>
            <w:tcBorders>
              <w:top w:val="single" w:sz="8" w:space="0" w:color="auto"/>
              <w:left w:val="single" w:sz="8" w:space="0" w:color="auto"/>
              <w:bottom w:val="single" w:sz="8" w:space="0" w:color="auto"/>
              <w:right w:val="single" w:sz="8" w:space="0" w:color="auto"/>
            </w:tcBorders>
          </w:tcPr>
          <w:p w14:paraId="6922E734" w14:textId="77777777" w:rsidR="00E0740F" w:rsidRPr="00240FCD" w:rsidRDefault="00E0740F" w:rsidP="002E4543">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9069" w:type="dxa"/>
            <w:gridSpan w:val="2"/>
            <w:tcBorders>
              <w:top w:val="single" w:sz="8" w:space="0" w:color="auto"/>
              <w:left w:val="single" w:sz="8" w:space="0" w:color="auto"/>
              <w:bottom w:val="single" w:sz="8" w:space="0" w:color="auto"/>
              <w:right w:val="single" w:sz="8" w:space="0" w:color="auto"/>
            </w:tcBorders>
          </w:tcPr>
          <w:p w14:paraId="7B0C993E" w14:textId="77777777" w:rsidR="00E0740F" w:rsidRPr="00240FCD" w:rsidRDefault="00E0740F" w:rsidP="002E4543">
            <w:pPr>
              <w:spacing w:before="80" w:after="80"/>
              <w:jc w:val="both"/>
              <w:rPr>
                <w:rFonts w:asciiTheme="minorHAnsi" w:hAnsiTheme="minorHAnsi" w:cstheme="minorHAnsi"/>
                <w:sz w:val="20"/>
              </w:rPr>
            </w:pPr>
          </w:p>
        </w:tc>
      </w:tr>
      <w:tr w:rsidR="00D25A15" w:rsidRPr="00240FCD" w14:paraId="66BC73DB"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4B87C623"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Notice Period</w:t>
            </w:r>
          </w:p>
        </w:tc>
        <w:tc>
          <w:tcPr>
            <w:tcW w:w="7489" w:type="dxa"/>
            <w:tcBorders>
              <w:top w:val="single" w:sz="8" w:space="0" w:color="auto"/>
              <w:left w:val="single" w:sz="8" w:space="0" w:color="auto"/>
              <w:bottom w:val="single" w:sz="8" w:space="0" w:color="auto"/>
              <w:right w:val="single" w:sz="8" w:space="0" w:color="auto"/>
            </w:tcBorders>
          </w:tcPr>
          <w:p w14:paraId="32C911CB" w14:textId="77777777" w:rsidR="00D25A15" w:rsidRPr="00240FCD" w:rsidRDefault="00D25A15" w:rsidP="00D25A15">
            <w:pPr>
              <w:spacing w:before="80" w:after="80"/>
              <w:jc w:val="both"/>
              <w:rPr>
                <w:rFonts w:asciiTheme="minorHAnsi" w:hAnsiTheme="minorHAnsi" w:cstheme="minorHAnsi"/>
                <w:sz w:val="20"/>
              </w:rPr>
            </w:pPr>
          </w:p>
        </w:tc>
      </w:tr>
      <w:tr w:rsidR="00D25A15" w:rsidRPr="00240FCD" w14:paraId="4313FBFA"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66B593F7" w14:textId="3AF12DEB" w:rsidR="00D25A15" w:rsidRPr="00240FCD" w:rsidRDefault="00483783" w:rsidP="00D25A15">
            <w:pPr>
              <w:spacing w:before="80" w:after="80"/>
              <w:jc w:val="both"/>
              <w:rPr>
                <w:rFonts w:asciiTheme="minorHAnsi" w:hAnsiTheme="minorHAnsi" w:cstheme="minorHAnsi"/>
                <w:sz w:val="20"/>
              </w:rPr>
            </w:pPr>
            <w:r>
              <w:rPr>
                <w:rFonts w:asciiTheme="minorHAnsi" w:hAnsiTheme="minorHAnsi" w:cstheme="minorHAnsi"/>
                <w:sz w:val="20"/>
              </w:rPr>
              <w:t>Dates o</w:t>
            </w:r>
            <w:r w:rsidR="00D25A15" w:rsidRPr="00240FCD">
              <w:rPr>
                <w:rFonts w:asciiTheme="minorHAnsi" w:hAnsiTheme="minorHAnsi" w:cstheme="minorHAnsi"/>
                <w:sz w:val="20"/>
              </w:rPr>
              <w:t>f Service</w:t>
            </w:r>
          </w:p>
        </w:tc>
        <w:tc>
          <w:tcPr>
            <w:tcW w:w="7489" w:type="dxa"/>
            <w:tcBorders>
              <w:top w:val="single" w:sz="8" w:space="0" w:color="auto"/>
              <w:left w:val="single" w:sz="8" w:space="0" w:color="auto"/>
              <w:bottom w:val="single" w:sz="8" w:space="0" w:color="auto"/>
              <w:right w:val="single" w:sz="8" w:space="0" w:color="auto"/>
            </w:tcBorders>
          </w:tcPr>
          <w:p w14:paraId="5EFA4AC9" w14:textId="77777777" w:rsidR="00D25A15" w:rsidRPr="00240FCD" w:rsidRDefault="00D25A15" w:rsidP="00D25A15">
            <w:pPr>
              <w:spacing w:before="80" w:after="80"/>
              <w:jc w:val="both"/>
              <w:rPr>
                <w:rFonts w:asciiTheme="minorHAnsi" w:hAnsiTheme="minorHAnsi" w:cstheme="minorHAnsi"/>
                <w:sz w:val="20"/>
              </w:rPr>
            </w:pPr>
          </w:p>
        </w:tc>
      </w:tr>
      <w:tr w:rsidR="00D25A15" w:rsidRPr="00240FCD" w14:paraId="0DA2DB99"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70B6826E"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Annual Salary</w:t>
            </w:r>
          </w:p>
        </w:tc>
        <w:tc>
          <w:tcPr>
            <w:tcW w:w="7489" w:type="dxa"/>
            <w:tcBorders>
              <w:top w:val="single" w:sz="8" w:space="0" w:color="auto"/>
              <w:left w:val="single" w:sz="8" w:space="0" w:color="auto"/>
              <w:bottom w:val="single" w:sz="8" w:space="0" w:color="auto"/>
              <w:right w:val="single" w:sz="8" w:space="0" w:color="auto"/>
            </w:tcBorders>
          </w:tcPr>
          <w:p w14:paraId="24B6A349" w14:textId="77777777" w:rsidR="00D25A15" w:rsidRPr="00240FCD" w:rsidRDefault="00D25A15" w:rsidP="005A34F9">
            <w:pPr>
              <w:spacing w:before="80" w:after="80"/>
              <w:jc w:val="both"/>
              <w:rPr>
                <w:rFonts w:asciiTheme="minorHAnsi" w:hAnsiTheme="minorHAnsi" w:cstheme="minorHAnsi"/>
                <w:sz w:val="20"/>
              </w:rPr>
            </w:pPr>
          </w:p>
        </w:tc>
      </w:tr>
      <w:tr w:rsidR="002D05E0" w:rsidRPr="00240FCD" w14:paraId="50418BC9" w14:textId="77777777" w:rsidTr="004A3DA5">
        <w:trPr>
          <w:cantSplit/>
        </w:trPr>
        <w:tc>
          <w:tcPr>
            <w:tcW w:w="10206" w:type="dxa"/>
            <w:gridSpan w:val="3"/>
            <w:tcBorders>
              <w:top w:val="single" w:sz="8" w:space="0" w:color="auto"/>
              <w:left w:val="single" w:sz="8" w:space="0" w:color="auto"/>
              <w:bottom w:val="single" w:sz="8" w:space="0" w:color="auto"/>
              <w:right w:val="single" w:sz="8" w:space="0" w:color="auto"/>
            </w:tcBorders>
          </w:tcPr>
          <w:p w14:paraId="050478E3"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Summary of your duties and responsibilities related to present or most recent post and reason for leaving, if appropriate:</w:t>
            </w:r>
          </w:p>
          <w:p w14:paraId="179E42AE" w14:textId="77777777" w:rsidR="00807E0B" w:rsidRPr="00240FCD" w:rsidRDefault="00807E0B" w:rsidP="00807E0B">
            <w:pPr>
              <w:pStyle w:val="NoSpacing"/>
              <w:spacing w:line="360" w:lineRule="auto"/>
              <w:jc w:val="both"/>
              <w:rPr>
                <w:rFonts w:asciiTheme="minorHAnsi" w:eastAsia="Times New Roman" w:hAnsiTheme="minorHAnsi" w:cstheme="minorHAnsi"/>
                <w:b/>
                <w:kern w:val="0"/>
                <w:lang w:val="en-GB" w:eastAsia="en-US"/>
              </w:rPr>
            </w:pPr>
            <w:r w:rsidRPr="00240FCD">
              <w:rPr>
                <w:rFonts w:asciiTheme="minorHAnsi" w:eastAsia="Times New Roman" w:hAnsiTheme="minorHAnsi" w:cstheme="minorHAnsi"/>
                <w:b/>
                <w:kern w:val="0"/>
                <w:lang w:val="en-GB" w:eastAsia="en-US"/>
              </w:rPr>
              <w:t>Responsibilities</w:t>
            </w:r>
          </w:p>
          <w:p w14:paraId="2D70D91D" w14:textId="77777777" w:rsidR="002D05E0" w:rsidRPr="00240FCD" w:rsidRDefault="002D05E0" w:rsidP="00D25A15">
            <w:pPr>
              <w:jc w:val="both"/>
              <w:rPr>
                <w:rFonts w:asciiTheme="minorHAnsi" w:hAnsiTheme="minorHAnsi" w:cstheme="minorHAnsi"/>
                <w:sz w:val="20"/>
              </w:rPr>
            </w:pPr>
          </w:p>
          <w:p w14:paraId="5D460773" w14:textId="77777777" w:rsidR="00346BC2" w:rsidRPr="00240FCD" w:rsidRDefault="00346BC2" w:rsidP="00D25A15">
            <w:pPr>
              <w:jc w:val="both"/>
              <w:rPr>
                <w:rFonts w:asciiTheme="minorHAnsi" w:hAnsiTheme="minorHAnsi" w:cstheme="minorHAnsi"/>
                <w:sz w:val="20"/>
              </w:rPr>
            </w:pPr>
          </w:p>
          <w:p w14:paraId="62989F6A" w14:textId="15454B88" w:rsidR="00346BC2" w:rsidRDefault="00346BC2" w:rsidP="00D25A15">
            <w:pPr>
              <w:jc w:val="both"/>
              <w:rPr>
                <w:rFonts w:asciiTheme="minorHAnsi" w:hAnsiTheme="minorHAnsi" w:cstheme="minorHAnsi"/>
                <w:sz w:val="20"/>
              </w:rPr>
            </w:pPr>
          </w:p>
          <w:p w14:paraId="1E6F6D5C" w14:textId="33C32ACE" w:rsidR="00240FCD" w:rsidRDefault="00240FCD" w:rsidP="00D25A15">
            <w:pPr>
              <w:jc w:val="both"/>
              <w:rPr>
                <w:rFonts w:asciiTheme="minorHAnsi" w:hAnsiTheme="minorHAnsi" w:cstheme="minorHAnsi"/>
                <w:sz w:val="20"/>
              </w:rPr>
            </w:pPr>
          </w:p>
          <w:p w14:paraId="614DE625" w14:textId="77777777" w:rsidR="00240FCD" w:rsidRPr="00240FCD" w:rsidRDefault="00240FCD" w:rsidP="00D25A15">
            <w:pPr>
              <w:jc w:val="both"/>
              <w:rPr>
                <w:rFonts w:asciiTheme="minorHAnsi" w:hAnsiTheme="minorHAnsi" w:cstheme="minorHAnsi"/>
                <w:sz w:val="20"/>
              </w:rPr>
            </w:pPr>
          </w:p>
          <w:p w14:paraId="1428A124" w14:textId="6BE1D9E9" w:rsidR="00346BC2" w:rsidRDefault="00346BC2" w:rsidP="00D25A15">
            <w:pPr>
              <w:jc w:val="both"/>
              <w:rPr>
                <w:rFonts w:asciiTheme="minorHAnsi" w:hAnsiTheme="minorHAnsi" w:cstheme="minorHAnsi"/>
                <w:sz w:val="20"/>
              </w:rPr>
            </w:pPr>
          </w:p>
          <w:p w14:paraId="5271A8C5" w14:textId="6D646169" w:rsidR="00E0740F" w:rsidRDefault="00E0740F" w:rsidP="00D25A15">
            <w:pPr>
              <w:jc w:val="both"/>
              <w:rPr>
                <w:rFonts w:asciiTheme="minorHAnsi" w:hAnsiTheme="minorHAnsi" w:cstheme="minorHAnsi"/>
                <w:sz w:val="20"/>
              </w:rPr>
            </w:pPr>
          </w:p>
          <w:p w14:paraId="7CD13026" w14:textId="77777777" w:rsidR="00E0740F" w:rsidRPr="00240FCD" w:rsidRDefault="00E0740F" w:rsidP="00D25A15">
            <w:pPr>
              <w:jc w:val="both"/>
              <w:rPr>
                <w:rFonts w:asciiTheme="minorHAnsi" w:hAnsiTheme="minorHAnsi" w:cstheme="minorHAnsi"/>
                <w:sz w:val="20"/>
              </w:rPr>
            </w:pPr>
          </w:p>
          <w:p w14:paraId="75BAB0AD" w14:textId="1E7623A8" w:rsidR="00346BC2" w:rsidRPr="00240FCD" w:rsidRDefault="00E0740F" w:rsidP="00D25A15">
            <w:pPr>
              <w:jc w:val="both"/>
              <w:rPr>
                <w:rFonts w:asciiTheme="minorHAnsi" w:hAnsiTheme="minorHAnsi" w:cstheme="minorHAnsi"/>
                <w:sz w:val="20"/>
              </w:rPr>
            </w:pPr>
            <w:r>
              <w:rPr>
                <w:rFonts w:asciiTheme="minorHAnsi" w:hAnsiTheme="minorHAnsi" w:cstheme="minorHAnsi"/>
                <w:sz w:val="20"/>
              </w:rPr>
              <w:t xml:space="preserve"> </w:t>
            </w:r>
          </w:p>
          <w:p w14:paraId="1618CB72" w14:textId="77777777" w:rsidR="002D05E0" w:rsidRPr="00240FCD" w:rsidRDefault="002D05E0">
            <w:pPr>
              <w:spacing w:before="60" w:after="60"/>
              <w:jc w:val="both"/>
              <w:rPr>
                <w:rFonts w:asciiTheme="minorHAnsi" w:hAnsiTheme="minorHAnsi" w:cstheme="minorHAnsi"/>
                <w:sz w:val="20"/>
              </w:rPr>
            </w:pPr>
          </w:p>
        </w:tc>
      </w:tr>
    </w:tbl>
    <w:p w14:paraId="7D9C80C6" w14:textId="77777777" w:rsidR="002D05E0" w:rsidRPr="00240FCD" w:rsidRDefault="002D05E0">
      <w:pPr>
        <w:jc w:val="center"/>
        <w:rPr>
          <w:rFonts w:asciiTheme="minorHAnsi" w:hAnsiTheme="minorHAnsi" w:cstheme="minorHAnsi"/>
          <w:sz w:val="20"/>
        </w:rPr>
      </w:pPr>
    </w:p>
    <w:p w14:paraId="78051533" w14:textId="77777777" w:rsidR="002D05E0" w:rsidRPr="00240FCD" w:rsidRDefault="007D3494" w:rsidP="00114105">
      <w:pPr>
        <w:jc w:val="center"/>
        <w:rPr>
          <w:rFonts w:asciiTheme="minorHAnsi" w:hAnsiTheme="minorHAnsi" w:cstheme="minorHAnsi"/>
        </w:rPr>
      </w:pPr>
      <w:r w:rsidRPr="00240FCD">
        <w:rPr>
          <w:rFonts w:asciiTheme="minorHAnsi" w:hAnsiTheme="minorHAnsi" w:cstheme="minorHAnsi"/>
          <w:sz w:val="20"/>
        </w:rPr>
        <w:br w:type="page"/>
      </w:r>
    </w:p>
    <w:p w14:paraId="760B4DAB"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2 Employment</w:t>
      </w:r>
      <w:r w:rsidR="002D05E0" w:rsidRPr="00240FCD">
        <w:rPr>
          <w:rFonts w:asciiTheme="minorHAnsi" w:hAnsiTheme="minorHAnsi" w:cstheme="minorHAnsi"/>
          <w:color w:val="800000"/>
        </w:rPr>
        <w:t xml:space="preserve"> Record (Cont’d)</w:t>
      </w:r>
    </w:p>
    <w:p w14:paraId="2AAF9AF9" w14:textId="77777777" w:rsidR="002D05E0" w:rsidRPr="00240FCD" w:rsidRDefault="002D05E0">
      <w:pPr>
        <w:jc w:val="both"/>
        <w:rPr>
          <w:rFonts w:asciiTheme="minorHAnsi" w:hAnsiTheme="minorHAnsi" w:cstheme="minorHAnsi"/>
          <w:sz w:val="16"/>
        </w:rPr>
      </w:pPr>
    </w:p>
    <w:p w14:paraId="2DD9140E"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sz w:val="20"/>
        </w:rPr>
        <w:t>PREVIOUS EMPLOYMENT</w:t>
      </w:r>
      <w:r w:rsidRPr="00240FCD">
        <w:rPr>
          <w:rFonts w:asciiTheme="minorHAnsi" w:hAnsiTheme="minorHAnsi" w:cstheme="minorHAnsi"/>
          <w:sz w:val="20"/>
        </w:rPr>
        <w:t xml:space="preserve"> (List in order with most recent employer </w:t>
      </w:r>
      <w:r w:rsidRPr="00240FCD">
        <w:rPr>
          <w:rFonts w:asciiTheme="minorHAnsi" w:hAnsiTheme="minorHAnsi" w:cstheme="minorHAnsi"/>
          <w:b/>
          <w:sz w:val="20"/>
        </w:rPr>
        <w:t>FIRST</w:t>
      </w:r>
      <w:r w:rsidRPr="00240FCD">
        <w:rPr>
          <w:rFonts w:asciiTheme="minorHAnsi" w:hAnsiTheme="minorHAnsi" w:cstheme="minorHAnsi"/>
          <w:sz w:val="20"/>
        </w:rPr>
        <w:t>)</w:t>
      </w:r>
    </w:p>
    <w:p w14:paraId="7BE32F81" w14:textId="77777777" w:rsidR="002D05E0" w:rsidRPr="00240FCD" w:rsidRDefault="002D05E0">
      <w:pPr>
        <w:jc w:val="both"/>
        <w:rPr>
          <w:rFonts w:asciiTheme="minorHAnsi" w:hAnsiTheme="minorHAnsi" w:cstheme="minorHAnsi"/>
          <w:sz w:val="16"/>
        </w:rPr>
      </w:pPr>
    </w:p>
    <w:p w14:paraId="55A26092"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For the purpose of calculating reckonable service for annual leave and other entitlements, please ensure all previous Local Authority employment is listed.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802"/>
        <w:gridCol w:w="2693"/>
        <w:gridCol w:w="4925"/>
      </w:tblGrid>
      <w:tr w:rsidR="00112063" w:rsidRPr="00240FCD" w14:paraId="708DFC09" w14:textId="77777777" w:rsidTr="004837E0">
        <w:tc>
          <w:tcPr>
            <w:tcW w:w="2802" w:type="dxa"/>
          </w:tcPr>
          <w:p w14:paraId="515FB2DB" w14:textId="77777777" w:rsidR="00112063" w:rsidRPr="00240FCD" w:rsidRDefault="00112063">
            <w:pPr>
              <w:jc w:val="center"/>
              <w:rPr>
                <w:rFonts w:asciiTheme="minorHAnsi" w:hAnsiTheme="minorHAnsi" w:cstheme="minorHAnsi"/>
                <w:sz w:val="18"/>
              </w:rPr>
            </w:pPr>
          </w:p>
          <w:p w14:paraId="5F5D5206"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Name &amp; Address</w:t>
            </w:r>
          </w:p>
          <w:p w14:paraId="1A20A18C"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of Employer</w:t>
            </w:r>
          </w:p>
        </w:tc>
        <w:tc>
          <w:tcPr>
            <w:tcW w:w="2693" w:type="dxa"/>
          </w:tcPr>
          <w:p w14:paraId="70E24AE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Job Title</w:t>
            </w:r>
          </w:p>
          <w:p w14:paraId="345F7D7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&amp; Start and Finish Dates</w:t>
            </w:r>
          </w:p>
          <w:p w14:paraId="4E5D357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(month &amp; Year)</w:t>
            </w:r>
          </w:p>
        </w:tc>
        <w:tc>
          <w:tcPr>
            <w:tcW w:w="4925" w:type="dxa"/>
          </w:tcPr>
          <w:p w14:paraId="68D80983" w14:textId="77777777" w:rsidR="00112063" w:rsidRPr="00240FCD" w:rsidRDefault="00112063">
            <w:pPr>
              <w:jc w:val="center"/>
              <w:rPr>
                <w:rFonts w:asciiTheme="minorHAnsi" w:hAnsiTheme="minorHAnsi" w:cstheme="minorHAnsi"/>
                <w:sz w:val="18"/>
              </w:rPr>
            </w:pPr>
          </w:p>
          <w:p w14:paraId="42F1E226"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Main Duties &amp; Responsibilities</w:t>
            </w:r>
          </w:p>
          <w:p w14:paraId="547D936F"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(include final salary and reason for leaving)</w:t>
            </w:r>
          </w:p>
        </w:tc>
      </w:tr>
      <w:tr w:rsidR="00112063" w:rsidRPr="00240FCD" w14:paraId="41ED9109" w14:textId="77777777" w:rsidTr="004837E0">
        <w:tc>
          <w:tcPr>
            <w:tcW w:w="2802" w:type="dxa"/>
          </w:tcPr>
          <w:p w14:paraId="120AE8FF" w14:textId="77777777" w:rsidR="00E57EB8" w:rsidRPr="00240FCD" w:rsidRDefault="00E57EB8" w:rsidP="00346BC2">
            <w:pPr>
              <w:pStyle w:val="Heading1"/>
              <w:jc w:val="left"/>
              <w:rPr>
                <w:rFonts w:asciiTheme="minorHAnsi" w:hAnsiTheme="minorHAnsi" w:cstheme="minorHAnsi"/>
                <w:sz w:val="20"/>
              </w:rPr>
            </w:pPr>
          </w:p>
          <w:p w14:paraId="47993EB3" w14:textId="77777777" w:rsidR="00346BC2" w:rsidRPr="00240FCD" w:rsidRDefault="00346BC2" w:rsidP="00346BC2">
            <w:pPr>
              <w:rPr>
                <w:rFonts w:asciiTheme="minorHAnsi" w:hAnsiTheme="minorHAnsi" w:cstheme="minorHAnsi"/>
                <w:sz w:val="20"/>
              </w:rPr>
            </w:pPr>
          </w:p>
          <w:p w14:paraId="5D073E7B" w14:textId="77777777" w:rsidR="00346BC2" w:rsidRPr="00240FCD" w:rsidRDefault="00346BC2" w:rsidP="00346BC2">
            <w:pPr>
              <w:rPr>
                <w:rFonts w:asciiTheme="minorHAnsi" w:hAnsiTheme="minorHAnsi" w:cstheme="minorHAnsi"/>
                <w:sz w:val="20"/>
              </w:rPr>
            </w:pPr>
          </w:p>
        </w:tc>
        <w:tc>
          <w:tcPr>
            <w:tcW w:w="2693" w:type="dxa"/>
          </w:tcPr>
          <w:p w14:paraId="79F4CC46" w14:textId="77777777" w:rsidR="00346BC2" w:rsidRPr="00240FCD" w:rsidRDefault="00346BC2">
            <w:pPr>
              <w:jc w:val="both"/>
              <w:rPr>
                <w:rFonts w:asciiTheme="minorHAnsi" w:hAnsiTheme="minorHAnsi" w:cstheme="minorHAnsi"/>
                <w:sz w:val="20"/>
              </w:rPr>
            </w:pPr>
          </w:p>
        </w:tc>
        <w:tc>
          <w:tcPr>
            <w:tcW w:w="4925" w:type="dxa"/>
          </w:tcPr>
          <w:p w14:paraId="3F4D803B" w14:textId="77777777" w:rsidR="00112063" w:rsidRPr="00240FCD" w:rsidRDefault="00112063">
            <w:pPr>
              <w:jc w:val="both"/>
              <w:rPr>
                <w:rFonts w:asciiTheme="minorHAnsi" w:hAnsiTheme="minorHAnsi" w:cstheme="minorHAnsi"/>
                <w:sz w:val="20"/>
              </w:rPr>
            </w:pPr>
          </w:p>
          <w:p w14:paraId="1B3D395E" w14:textId="77777777" w:rsidR="00346BC2" w:rsidRPr="00240FCD" w:rsidRDefault="00346BC2">
            <w:pPr>
              <w:jc w:val="both"/>
              <w:rPr>
                <w:rFonts w:asciiTheme="minorHAnsi" w:hAnsiTheme="minorHAnsi" w:cstheme="minorHAnsi"/>
                <w:sz w:val="20"/>
              </w:rPr>
            </w:pPr>
          </w:p>
          <w:p w14:paraId="16CE8E23" w14:textId="77777777" w:rsidR="00346BC2" w:rsidRPr="00240FCD" w:rsidRDefault="00346BC2">
            <w:pPr>
              <w:jc w:val="both"/>
              <w:rPr>
                <w:rFonts w:asciiTheme="minorHAnsi" w:hAnsiTheme="minorHAnsi" w:cstheme="minorHAnsi"/>
                <w:sz w:val="20"/>
              </w:rPr>
            </w:pPr>
          </w:p>
          <w:p w14:paraId="0D2F9708" w14:textId="77777777" w:rsidR="00346BC2" w:rsidRPr="00240FCD" w:rsidRDefault="00346BC2">
            <w:pPr>
              <w:jc w:val="both"/>
              <w:rPr>
                <w:rFonts w:asciiTheme="minorHAnsi" w:hAnsiTheme="minorHAnsi" w:cstheme="minorHAnsi"/>
                <w:sz w:val="20"/>
              </w:rPr>
            </w:pPr>
          </w:p>
          <w:p w14:paraId="75C1B7DD" w14:textId="77777777" w:rsidR="00346BC2" w:rsidRPr="00240FCD" w:rsidRDefault="00346BC2">
            <w:pPr>
              <w:jc w:val="both"/>
              <w:rPr>
                <w:rFonts w:asciiTheme="minorHAnsi" w:hAnsiTheme="minorHAnsi" w:cstheme="minorHAnsi"/>
                <w:sz w:val="20"/>
              </w:rPr>
            </w:pPr>
          </w:p>
          <w:p w14:paraId="23B78EB3" w14:textId="77777777" w:rsidR="00346BC2" w:rsidRPr="00240FCD" w:rsidRDefault="00346BC2">
            <w:pPr>
              <w:jc w:val="both"/>
              <w:rPr>
                <w:rFonts w:asciiTheme="minorHAnsi" w:hAnsiTheme="minorHAnsi" w:cstheme="minorHAnsi"/>
                <w:sz w:val="20"/>
              </w:rPr>
            </w:pPr>
          </w:p>
          <w:p w14:paraId="53EA34C7" w14:textId="77777777" w:rsidR="00346BC2" w:rsidRPr="00240FCD" w:rsidRDefault="00346BC2">
            <w:pPr>
              <w:jc w:val="both"/>
              <w:rPr>
                <w:rFonts w:asciiTheme="minorHAnsi" w:hAnsiTheme="minorHAnsi" w:cstheme="minorHAnsi"/>
                <w:sz w:val="20"/>
              </w:rPr>
            </w:pPr>
          </w:p>
          <w:p w14:paraId="5AF7A8A2" w14:textId="77777777" w:rsidR="00346BC2" w:rsidRPr="00240FCD" w:rsidRDefault="00346BC2">
            <w:pPr>
              <w:jc w:val="both"/>
              <w:rPr>
                <w:rFonts w:asciiTheme="minorHAnsi" w:hAnsiTheme="minorHAnsi" w:cstheme="minorHAnsi"/>
                <w:sz w:val="20"/>
              </w:rPr>
            </w:pPr>
          </w:p>
          <w:p w14:paraId="6A0D2FBB" w14:textId="77777777" w:rsidR="00346BC2" w:rsidRPr="00240FCD" w:rsidRDefault="00346BC2">
            <w:pPr>
              <w:jc w:val="both"/>
              <w:rPr>
                <w:rFonts w:asciiTheme="minorHAnsi" w:hAnsiTheme="minorHAnsi" w:cstheme="minorHAnsi"/>
                <w:sz w:val="20"/>
              </w:rPr>
            </w:pPr>
          </w:p>
          <w:p w14:paraId="16ED13D2" w14:textId="77777777" w:rsidR="00346BC2" w:rsidRPr="00240FCD" w:rsidRDefault="00346BC2">
            <w:pPr>
              <w:jc w:val="both"/>
              <w:rPr>
                <w:rFonts w:asciiTheme="minorHAnsi" w:hAnsiTheme="minorHAnsi" w:cstheme="minorHAnsi"/>
                <w:sz w:val="20"/>
              </w:rPr>
            </w:pPr>
          </w:p>
          <w:p w14:paraId="201E0E92" w14:textId="77777777" w:rsidR="00346BC2" w:rsidRPr="00240FCD" w:rsidRDefault="00346BC2">
            <w:pPr>
              <w:jc w:val="both"/>
              <w:rPr>
                <w:rFonts w:asciiTheme="minorHAnsi" w:hAnsiTheme="minorHAnsi" w:cstheme="minorHAnsi"/>
                <w:sz w:val="20"/>
              </w:rPr>
            </w:pPr>
          </w:p>
          <w:p w14:paraId="3C21C21E" w14:textId="77777777" w:rsidR="00346BC2" w:rsidRPr="00240FCD" w:rsidRDefault="00346BC2">
            <w:pPr>
              <w:jc w:val="both"/>
              <w:rPr>
                <w:rFonts w:asciiTheme="minorHAnsi" w:hAnsiTheme="minorHAnsi" w:cstheme="minorHAnsi"/>
                <w:sz w:val="20"/>
              </w:rPr>
            </w:pPr>
          </w:p>
          <w:p w14:paraId="7620D2E2" w14:textId="77777777" w:rsidR="00346BC2" w:rsidRPr="00240FCD" w:rsidRDefault="00346BC2">
            <w:pPr>
              <w:jc w:val="both"/>
              <w:rPr>
                <w:rFonts w:asciiTheme="minorHAnsi" w:hAnsiTheme="minorHAnsi" w:cstheme="minorHAnsi"/>
                <w:sz w:val="20"/>
              </w:rPr>
            </w:pPr>
          </w:p>
          <w:p w14:paraId="64472E12" w14:textId="77777777" w:rsidR="00346BC2" w:rsidRPr="00240FCD" w:rsidRDefault="00346BC2">
            <w:pPr>
              <w:jc w:val="both"/>
              <w:rPr>
                <w:rFonts w:asciiTheme="minorHAnsi" w:hAnsiTheme="minorHAnsi" w:cstheme="minorHAnsi"/>
                <w:sz w:val="20"/>
              </w:rPr>
            </w:pPr>
          </w:p>
          <w:p w14:paraId="19BF600D" w14:textId="77777777" w:rsidR="00346BC2" w:rsidRPr="00240FCD" w:rsidRDefault="00346BC2">
            <w:pPr>
              <w:jc w:val="both"/>
              <w:rPr>
                <w:rFonts w:asciiTheme="minorHAnsi" w:hAnsiTheme="minorHAnsi" w:cstheme="minorHAnsi"/>
                <w:sz w:val="20"/>
              </w:rPr>
            </w:pPr>
          </w:p>
          <w:p w14:paraId="5DD4A1B2" w14:textId="77777777" w:rsidR="00346BC2" w:rsidRPr="00240FCD" w:rsidRDefault="00346BC2">
            <w:pPr>
              <w:jc w:val="both"/>
              <w:rPr>
                <w:rFonts w:asciiTheme="minorHAnsi" w:hAnsiTheme="minorHAnsi" w:cstheme="minorHAnsi"/>
                <w:sz w:val="20"/>
              </w:rPr>
            </w:pPr>
          </w:p>
          <w:p w14:paraId="414C14BD" w14:textId="77777777" w:rsidR="00346BC2" w:rsidRPr="00240FCD" w:rsidRDefault="00346BC2">
            <w:pPr>
              <w:jc w:val="both"/>
              <w:rPr>
                <w:rFonts w:asciiTheme="minorHAnsi" w:hAnsiTheme="minorHAnsi" w:cstheme="minorHAnsi"/>
                <w:sz w:val="20"/>
              </w:rPr>
            </w:pPr>
          </w:p>
          <w:p w14:paraId="1EC45FCB" w14:textId="77777777" w:rsidR="00346BC2" w:rsidRPr="00240FCD" w:rsidRDefault="00346BC2">
            <w:pPr>
              <w:jc w:val="both"/>
              <w:rPr>
                <w:rFonts w:asciiTheme="minorHAnsi" w:hAnsiTheme="minorHAnsi" w:cstheme="minorHAnsi"/>
                <w:sz w:val="20"/>
              </w:rPr>
            </w:pPr>
          </w:p>
          <w:p w14:paraId="6E9BAD02" w14:textId="77777777" w:rsidR="00346BC2" w:rsidRPr="00240FCD" w:rsidRDefault="00346BC2">
            <w:pPr>
              <w:jc w:val="both"/>
              <w:rPr>
                <w:rFonts w:asciiTheme="minorHAnsi" w:hAnsiTheme="minorHAnsi" w:cstheme="minorHAnsi"/>
                <w:sz w:val="20"/>
              </w:rPr>
            </w:pPr>
          </w:p>
          <w:p w14:paraId="654923C1" w14:textId="77777777" w:rsidR="00346BC2" w:rsidRPr="00240FCD" w:rsidRDefault="00346BC2">
            <w:pPr>
              <w:jc w:val="both"/>
              <w:rPr>
                <w:rFonts w:asciiTheme="minorHAnsi" w:hAnsiTheme="minorHAnsi" w:cstheme="minorHAnsi"/>
                <w:sz w:val="20"/>
              </w:rPr>
            </w:pPr>
          </w:p>
        </w:tc>
      </w:tr>
    </w:tbl>
    <w:p w14:paraId="51E1CBA7" w14:textId="77777777" w:rsidR="002D05E0" w:rsidRPr="00240FCD" w:rsidRDefault="002D05E0">
      <w:pPr>
        <w:jc w:val="center"/>
        <w:rPr>
          <w:rFonts w:asciiTheme="minorHAnsi" w:hAnsiTheme="minorHAnsi" w:cstheme="minorHAnsi"/>
          <w:sz w:val="20"/>
        </w:rPr>
      </w:pPr>
    </w:p>
    <w:p w14:paraId="5E4EA726" w14:textId="77777777" w:rsidR="002D05E0" w:rsidRPr="00240FCD" w:rsidRDefault="002D05E0">
      <w:pPr>
        <w:jc w:val="both"/>
        <w:rPr>
          <w:rFonts w:asciiTheme="minorHAnsi" w:hAnsiTheme="minorHAnsi" w:cstheme="minorHAnsi"/>
          <w:sz w:val="20"/>
        </w:rPr>
      </w:pPr>
    </w:p>
    <w:p w14:paraId="0A6F42B6"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3 Education</w:t>
      </w:r>
      <w:r w:rsidR="002D05E0" w:rsidRPr="00240FCD">
        <w:rPr>
          <w:rFonts w:asciiTheme="minorHAnsi" w:hAnsiTheme="minorHAnsi" w:cstheme="minorHAnsi"/>
          <w:color w:val="800000"/>
        </w:rPr>
        <w:t xml:space="preserve"> &amp; Training</w:t>
      </w:r>
    </w:p>
    <w:p w14:paraId="695EF4CA" w14:textId="5F53667D" w:rsidR="002D05E0" w:rsidRDefault="002D05E0">
      <w:pPr>
        <w:jc w:val="both"/>
        <w:rPr>
          <w:rFonts w:asciiTheme="minorHAnsi" w:hAnsiTheme="minorHAnsi" w:cstheme="minorHAnsi"/>
        </w:rPr>
      </w:pPr>
    </w:p>
    <w:p w14:paraId="2D819CE0" w14:textId="77777777" w:rsidR="00E0740F" w:rsidRPr="00240FCD" w:rsidRDefault="00E0740F" w:rsidP="00E0740F">
      <w:pPr>
        <w:pStyle w:val="Heading8"/>
        <w:rPr>
          <w:rFonts w:asciiTheme="minorHAnsi" w:hAnsiTheme="minorHAnsi" w:cstheme="minorHAnsi"/>
          <w:sz w:val="22"/>
        </w:rPr>
      </w:pPr>
      <w:r w:rsidRPr="00240FCD">
        <w:rPr>
          <w:rFonts w:asciiTheme="minorHAnsi" w:hAnsiTheme="minorHAnsi" w:cstheme="minorHAnsi"/>
          <w:sz w:val="22"/>
        </w:rPr>
        <w:t>FURTHER/HIGHER EDUCATION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316"/>
        <w:gridCol w:w="2316"/>
        <w:gridCol w:w="2316"/>
        <w:gridCol w:w="2316"/>
        <w:gridCol w:w="1158"/>
      </w:tblGrid>
      <w:tr w:rsidR="00E0740F" w:rsidRPr="00240FCD" w14:paraId="6FB15FD0" w14:textId="77777777" w:rsidTr="002E4543">
        <w:tc>
          <w:tcPr>
            <w:tcW w:w="2316" w:type="dxa"/>
          </w:tcPr>
          <w:p w14:paraId="606C127E"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Qualification(s) Gained or Working Towards</w:t>
            </w:r>
          </w:p>
        </w:tc>
        <w:tc>
          <w:tcPr>
            <w:tcW w:w="2316" w:type="dxa"/>
          </w:tcPr>
          <w:p w14:paraId="2D0E52CD"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Name of College/University</w:t>
            </w:r>
          </w:p>
        </w:tc>
        <w:tc>
          <w:tcPr>
            <w:tcW w:w="2316" w:type="dxa"/>
          </w:tcPr>
          <w:p w14:paraId="198B52F3"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Main Subjects Studied</w:t>
            </w:r>
          </w:p>
        </w:tc>
        <w:tc>
          <w:tcPr>
            <w:tcW w:w="2316" w:type="dxa"/>
          </w:tcPr>
          <w:p w14:paraId="10F9EAE7"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Awarding Body/Institution</w:t>
            </w:r>
          </w:p>
        </w:tc>
        <w:tc>
          <w:tcPr>
            <w:tcW w:w="1158" w:type="dxa"/>
          </w:tcPr>
          <w:p w14:paraId="5EB5635A" w14:textId="77777777" w:rsidR="00E0740F" w:rsidRPr="00240FCD" w:rsidRDefault="00E0740F" w:rsidP="002E4543">
            <w:pPr>
              <w:jc w:val="center"/>
              <w:rPr>
                <w:rFonts w:asciiTheme="minorHAnsi" w:hAnsiTheme="minorHAnsi" w:cstheme="minorHAnsi"/>
                <w:sz w:val="18"/>
              </w:rPr>
            </w:pPr>
            <w:r w:rsidRPr="00240FCD">
              <w:rPr>
                <w:rFonts w:asciiTheme="minorHAnsi" w:hAnsiTheme="minorHAnsi" w:cstheme="minorHAnsi"/>
                <w:sz w:val="18"/>
              </w:rPr>
              <w:t>Date Achieved</w:t>
            </w:r>
          </w:p>
        </w:tc>
      </w:tr>
      <w:tr w:rsidR="00E0740F" w:rsidRPr="00240FCD" w14:paraId="31A0F4C8" w14:textId="77777777" w:rsidTr="002E4543">
        <w:tc>
          <w:tcPr>
            <w:tcW w:w="2316" w:type="dxa"/>
          </w:tcPr>
          <w:p w14:paraId="02B5B2E4"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0F9C7FEA" w14:textId="1EBC96E3"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43F54EAB" w14:textId="34D7C58C"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54C25404" w14:textId="3E1DF438"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1E2EEF39" w14:textId="099C203F"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458DCFC0" w14:textId="6C67E1CC"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684E4246"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01E3F880"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tc>
        <w:tc>
          <w:tcPr>
            <w:tcW w:w="2316" w:type="dxa"/>
          </w:tcPr>
          <w:p w14:paraId="21C0EB5E" w14:textId="77777777" w:rsidR="00E0740F" w:rsidRPr="00240FCD" w:rsidRDefault="00E0740F" w:rsidP="002E4543">
            <w:pPr>
              <w:jc w:val="both"/>
              <w:rPr>
                <w:rFonts w:asciiTheme="minorHAnsi" w:hAnsiTheme="minorHAnsi" w:cstheme="minorHAnsi"/>
                <w:sz w:val="20"/>
              </w:rPr>
            </w:pPr>
          </w:p>
        </w:tc>
        <w:tc>
          <w:tcPr>
            <w:tcW w:w="2316" w:type="dxa"/>
          </w:tcPr>
          <w:p w14:paraId="011236B8" w14:textId="77777777" w:rsidR="00E0740F" w:rsidRPr="00240FCD" w:rsidRDefault="00E0740F" w:rsidP="002E4543">
            <w:pPr>
              <w:jc w:val="both"/>
              <w:rPr>
                <w:rFonts w:asciiTheme="minorHAnsi" w:hAnsiTheme="minorHAnsi" w:cstheme="minorHAnsi"/>
                <w:sz w:val="20"/>
              </w:rPr>
            </w:pPr>
          </w:p>
        </w:tc>
        <w:tc>
          <w:tcPr>
            <w:tcW w:w="2316" w:type="dxa"/>
          </w:tcPr>
          <w:p w14:paraId="32C9D27D" w14:textId="77777777" w:rsidR="00E0740F" w:rsidRPr="00240FCD" w:rsidRDefault="00E0740F" w:rsidP="002E4543">
            <w:pPr>
              <w:jc w:val="both"/>
              <w:rPr>
                <w:rFonts w:asciiTheme="minorHAnsi" w:hAnsiTheme="minorHAnsi" w:cstheme="minorHAnsi"/>
                <w:sz w:val="20"/>
              </w:rPr>
            </w:pPr>
          </w:p>
        </w:tc>
        <w:tc>
          <w:tcPr>
            <w:tcW w:w="1158" w:type="dxa"/>
          </w:tcPr>
          <w:p w14:paraId="039CCE3F" w14:textId="77777777" w:rsidR="00E0740F" w:rsidRPr="00240FCD" w:rsidRDefault="00E0740F" w:rsidP="002E4543">
            <w:pPr>
              <w:jc w:val="both"/>
              <w:rPr>
                <w:rFonts w:asciiTheme="minorHAnsi" w:hAnsiTheme="minorHAnsi" w:cstheme="minorHAnsi"/>
                <w:sz w:val="20"/>
              </w:rPr>
            </w:pPr>
          </w:p>
        </w:tc>
      </w:tr>
    </w:tbl>
    <w:p w14:paraId="06DB6D18" w14:textId="77777777" w:rsidR="00E0740F" w:rsidRPr="00240FCD" w:rsidRDefault="00E0740F" w:rsidP="00E0740F">
      <w:pPr>
        <w:jc w:val="both"/>
        <w:rPr>
          <w:rFonts w:asciiTheme="minorHAnsi" w:hAnsiTheme="minorHAnsi" w:cstheme="minorHAnsi"/>
          <w:sz w:val="20"/>
        </w:rPr>
      </w:pPr>
    </w:p>
    <w:p w14:paraId="7AE1DDD1" w14:textId="77777777" w:rsidR="002D05E0" w:rsidRPr="00240FCD" w:rsidRDefault="002D05E0">
      <w:pPr>
        <w:pStyle w:val="Heading8"/>
        <w:rPr>
          <w:rFonts w:asciiTheme="minorHAnsi" w:hAnsiTheme="minorHAnsi" w:cstheme="minorHAnsi"/>
          <w:sz w:val="22"/>
        </w:rPr>
      </w:pPr>
      <w:r w:rsidRPr="00240FCD">
        <w:rPr>
          <w:rFonts w:asciiTheme="minorHAnsi" w:hAnsiTheme="minorHAnsi" w:cstheme="minorHAnsi"/>
          <w:sz w:val="22"/>
        </w:rPr>
        <w:t>SECONDARY EDUCATION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3369"/>
        <w:gridCol w:w="3543"/>
        <w:gridCol w:w="2127"/>
        <w:gridCol w:w="1381"/>
      </w:tblGrid>
      <w:tr w:rsidR="00112063" w:rsidRPr="00240FCD" w14:paraId="7E94A4C3" w14:textId="77777777">
        <w:trPr>
          <w:cantSplit/>
        </w:trPr>
        <w:tc>
          <w:tcPr>
            <w:tcW w:w="3369" w:type="dxa"/>
          </w:tcPr>
          <w:p w14:paraId="4607A57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Certificates Gained</w:t>
            </w:r>
          </w:p>
        </w:tc>
        <w:tc>
          <w:tcPr>
            <w:tcW w:w="3543" w:type="dxa"/>
          </w:tcPr>
          <w:p w14:paraId="2E63C0E4"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Subjects/Modules</w:t>
            </w:r>
          </w:p>
        </w:tc>
        <w:tc>
          <w:tcPr>
            <w:tcW w:w="2127" w:type="dxa"/>
          </w:tcPr>
          <w:p w14:paraId="43EBAB9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Grade/Band</w:t>
            </w:r>
          </w:p>
        </w:tc>
        <w:tc>
          <w:tcPr>
            <w:tcW w:w="1381" w:type="dxa"/>
          </w:tcPr>
          <w:p w14:paraId="4321B11E"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w:t>
            </w:r>
          </w:p>
        </w:tc>
      </w:tr>
      <w:tr w:rsidR="00112063" w:rsidRPr="00240FCD" w14:paraId="0937E793" w14:textId="77777777">
        <w:tc>
          <w:tcPr>
            <w:tcW w:w="3369" w:type="dxa"/>
          </w:tcPr>
          <w:p w14:paraId="2781B704" w14:textId="77777777" w:rsidR="00112063" w:rsidRPr="00240FCD" w:rsidRDefault="00112063">
            <w:pPr>
              <w:jc w:val="both"/>
              <w:rPr>
                <w:rFonts w:asciiTheme="minorHAnsi" w:hAnsiTheme="minorHAnsi" w:cstheme="minorHAnsi"/>
                <w:sz w:val="20"/>
              </w:rPr>
            </w:pPr>
          </w:p>
        </w:tc>
        <w:tc>
          <w:tcPr>
            <w:tcW w:w="3543" w:type="dxa"/>
          </w:tcPr>
          <w:p w14:paraId="3656D6C4" w14:textId="77777777" w:rsidR="00112063" w:rsidRPr="00240FCD" w:rsidRDefault="00112063">
            <w:pPr>
              <w:jc w:val="both"/>
              <w:rPr>
                <w:rFonts w:asciiTheme="minorHAnsi" w:hAnsiTheme="minorHAnsi" w:cstheme="minorHAnsi"/>
                <w:sz w:val="20"/>
              </w:rPr>
            </w:pPr>
          </w:p>
        </w:tc>
        <w:tc>
          <w:tcPr>
            <w:tcW w:w="2127" w:type="dxa"/>
          </w:tcPr>
          <w:p w14:paraId="3C79ED87" w14:textId="77777777" w:rsidR="00112063" w:rsidRPr="00240FCD" w:rsidRDefault="00112063">
            <w:pPr>
              <w:jc w:val="both"/>
              <w:rPr>
                <w:rFonts w:asciiTheme="minorHAnsi" w:hAnsiTheme="minorHAnsi" w:cstheme="minorHAnsi"/>
                <w:sz w:val="20"/>
              </w:rPr>
            </w:pPr>
          </w:p>
        </w:tc>
        <w:tc>
          <w:tcPr>
            <w:tcW w:w="1381" w:type="dxa"/>
          </w:tcPr>
          <w:p w14:paraId="2C9A2318" w14:textId="77777777" w:rsidR="00112063" w:rsidRPr="00240FCD" w:rsidRDefault="00112063">
            <w:pPr>
              <w:jc w:val="both"/>
              <w:rPr>
                <w:rFonts w:asciiTheme="minorHAnsi" w:hAnsiTheme="minorHAnsi" w:cstheme="minorHAnsi"/>
                <w:sz w:val="20"/>
              </w:rPr>
            </w:pPr>
          </w:p>
          <w:p w14:paraId="30411B66" w14:textId="77777777" w:rsidR="00112063" w:rsidRPr="00240FCD" w:rsidRDefault="00112063">
            <w:pPr>
              <w:jc w:val="both"/>
              <w:rPr>
                <w:rFonts w:asciiTheme="minorHAnsi" w:hAnsiTheme="minorHAnsi" w:cstheme="minorHAnsi"/>
                <w:sz w:val="20"/>
              </w:rPr>
            </w:pPr>
          </w:p>
          <w:p w14:paraId="4CC4DD10" w14:textId="77777777" w:rsidR="00112063" w:rsidRPr="00240FCD" w:rsidRDefault="00112063">
            <w:pPr>
              <w:jc w:val="both"/>
              <w:rPr>
                <w:rFonts w:asciiTheme="minorHAnsi" w:hAnsiTheme="minorHAnsi" w:cstheme="minorHAnsi"/>
                <w:sz w:val="20"/>
              </w:rPr>
            </w:pPr>
          </w:p>
          <w:p w14:paraId="376193D1" w14:textId="77777777" w:rsidR="00112063" w:rsidRPr="00240FCD" w:rsidRDefault="00112063">
            <w:pPr>
              <w:jc w:val="both"/>
              <w:rPr>
                <w:rFonts w:asciiTheme="minorHAnsi" w:hAnsiTheme="minorHAnsi" w:cstheme="minorHAnsi"/>
                <w:sz w:val="20"/>
              </w:rPr>
            </w:pPr>
          </w:p>
          <w:p w14:paraId="35708D12" w14:textId="77777777" w:rsidR="00112063" w:rsidRPr="00240FCD" w:rsidRDefault="00112063">
            <w:pPr>
              <w:jc w:val="both"/>
              <w:rPr>
                <w:rFonts w:asciiTheme="minorHAnsi" w:hAnsiTheme="minorHAnsi" w:cstheme="minorHAnsi"/>
                <w:sz w:val="20"/>
              </w:rPr>
            </w:pPr>
          </w:p>
          <w:p w14:paraId="39E0C4B4" w14:textId="77777777" w:rsidR="00112063" w:rsidRPr="00240FCD" w:rsidRDefault="00112063">
            <w:pPr>
              <w:jc w:val="both"/>
              <w:rPr>
                <w:rFonts w:asciiTheme="minorHAnsi" w:hAnsiTheme="minorHAnsi" w:cstheme="minorHAnsi"/>
                <w:sz w:val="20"/>
              </w:rPr>
            </w:pPr>
          </w:p>
          <w:p w14:paraId="7EE70D12" w14:textId="77777777" w:rsidR="00112063" w:rsidRPr="00240FCD" w:rsidRDefault="00112063">
            <w:pPr>
              <w:jc w:val="both"/>
              <w:rPr>
                <w:rFonts w:asciiTheme="minorHAnsi" w:hAnsiTheme="minorHAnsi" w:cstheme="minorHAnsi"/>
                <w:sz w:val="20"/>
              </w:rPr>
            </w:pPr>
          </w:p>
          <w:p w14:paraId="00ED6A06" w14:textId="77777777" w:rsidR="00112063" w:rsidRPr="00240FCD" w:rsidRDefault="00112063">
            <w:pPr>
              <w:jc w:val="both"/>
              <w:rPr>
                <w:rFonts w:asciiTheme="minorHAnsi" w:hAnsiTheme="minorHAnsi" w:cstheme="minorHAnsi"/>
                <w:sz w:val="20"/>
              </w:rPr>
            </w:pPr>
          </w:p>
          <w:p w14:paraId="2F090CAC" w14:textId="77777777" w:rsidR="00112063" w:rsidRPr="00240FCD" w:rsidRDefault="00112063">
            <w:pPr>
              <w:jc w:val="both"/>
              <w:rPr>
                <w:rFonts w:asciiTheme="minorHAnsi" w:hAnsiTheme="minorHAnsi" w:cstheme="minorHAnsi"/>
                <w:sz w:val="20"/>
              </w:rPr>
            </w:pPr>
          </w:p>
        </w:tc>
      </w:tr>
    </w:tbl>
    <w:p w14:paraId="40BB9D26" w14:textId="77777777" w:rsidR="002D05E0" w:rsidRPr="00240FCD" w:rsidRDefault="002D05E0">
      <w:pPr>
        <w:jc w:val="both"/>
        <w:rPr>
          <w:rFonts w:asciiTheme="minorHAnsi" w:hAnsiTheme="minorHAnsi" w:cstheme="minorHAnsi"/>
          <w:sz w:val="20"/>
        </w:rPr>
      </w:pPr>
    </w:p>
    <w:p w14:paraId="7D6FE5DF" w14:textId="77777777" w:rsidR="00D60335" w:rsidRPr="00240FCD" w:rsidRDefault="00D60335" w:rsidP="00B67A18">
      <w:pPr>
        <w:pStyle w:val="Heading7"/>
        <w:rPr>
          <w:rFonts w:asciiTheme="minorHAnsi" w:hAnsiTheme="minorHAnsi" w:cstheme="minorHAnsi"/>
          <w:sz w:val="20"/>
        </w:rPr>
      </w:pPr>
      <w:r w:rsidRPr="00240FCD">
        <w:rPr>
          <w:rFonts w:asciiTheme="minorHAnsi" w:hAnsiTheme="minorHAnsi" w:cstheme="minorHAnsi"/>
          <w:sz w:val="20"/>
        </w:rPr>
        <w:br w:type="page"/>
      </w:r>
    </w:p>
    <w:p w14:paraId="48D297DE" w14:textId="77777777" w:rsidR="00D60335"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3 Education</w:t>
      </w:r>
      <w:r w:rsidR="00D60335" w:rsidRPr="00240FCD">
        <w:rPr>
          <w:rFonts w:asciiTheme="minorHAnsi" w:hAnsiTheme="minorHAnsi" w:cstheme="minorHAnsi"/>
          <w:color w:val="800000"/>
        </w:rPr>
        <w:t xml:space="preserve"> &amp; Training (Cont’d)</w:t>
      </w:r>
    </w:p>
    <w:p w14:paraId="5219033A" w14:textId="77777777" w:rsidR="00D60335" w:rsidRPr="00240FCD" w:rsidRDefault="00D60335" w:rsidP="00D60335">
      <w:pPr>
        <w:jc w:val="both"/>
        <w:rPr>
          <w:rFonts w:asciiTheme="minorHAnsi" w:hAnsiTheme="minorHAnsi" w:cstheme="minorHAnsi"/>
        </w:rPr>
      </w:pPr>
    </w:p>
    <w:p w14:paraId="249DB146" w14:textId="77777777" w:rsidR="002D05E0" w:rsidRPr="00240FCD" w:rsidRDefault="002D05E0">
      <w:pPr>
        <w:pStyle w:val="BodyText"/>
        <w:rPr>
          <w:rFonts w:asciiTheme="minorHAnsi" w:hAnsiTheme="minorHAnsi" w:cstheme="minorHAnsi"/>
          <w:sz w:val="22"/>
        </w:rPr>
      </w:pPr>
      <w:r w:rsidRPr="00240FCD">
        <w:rPr>
          <w:rFonts w:asciiTheme="minorHAnsi" w:hAnsiTheme="minorHAnsi" w:cstheme="minorHAnsi"/>
          <w:sz w:val="22"/>
        </w:rPr>
        <w:t>PROFESSIONAL QUALIFICATION(S)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978"/>
        <w:gridCol w:w="2978"/>
        <w:gridCol w:w="2978"/>
        <w:gridCol w:w="1489"/>
      </w:tblGrid>
      <w:tr w:rsidR="00112063" w:rsidRPr="00240FCD" w14:paraId="35738988" w14:textId="77777777">
        <w:tc>
          <w:tcPr>
            <w:tcW w:w="2978" w:type="dxa"/>
          </w:tcPr>
          <w:p w14:paraId="50A67ECE" w14:textId="77777777" w:rsidR="00112063" w:rsidRPr="00240FCD" w:rsidRDefault="00112063">
            <w:pPr>
              <w:jc w:val="center"/>
              <w:rPr>
                <w:rFonts w:asciiTheme="minorHAnsi" w:hAnsiTheme="minorHAnsi" w:cstheme="minorHAnsi"/>
                <w:b/>
                <w:sz w:val="18"/>
              </w:rPr>
            </w:pPr>
            <w:r w:rsidRPr="00240FCD">
              <w:rPr>
                <w:rFonts w:asciiTheme="minorHAnsi" w:hAnsiTheme="minorHAnsi" w:cstheme="minorHAnsi"/>
                <w:sz w:val="18"/>
              </w:rPr>
              <w:t>Class/Grade of Membership</w:t>
            </w:r>
          </w:p>
        </w:tc>
        <w:tc>
          <w:tcPr>
            <w:tcW w:w="2978" w:type="dxa"/>
          </w:tcPr>
          <w:p w14:paraId="1E5B7D67" w14:textId="77777777" w:rsidR="00112063" w:rsidRPr="00240FCD" w:rsidRDefault="00112063">
            <w:pPr>
              <w:jc w:val="center"/>
              <w:rPr>
                <w:rFonts w:asciiTheme="minorHAnsi" w:hAnsiTheme="minorHAnsi" w:cstheme="minorHAnsi"/>
                <w:b/>
                <w:sz w:val="18"/>
              </w:rPr>
            </w:pPr>
            <w:r w:rsidRPr="00240FCD">
              <w:rPr>
                <w:rFonts w:asciiTheme="minorHAnsi" w:hAnsiTheme="minorHAnsi" w:cstheme="minorHAnsi"/>
                <w:sz w:val="18"/>
              </w:rPr>
              <w:t>Institution</w:t>
            </w:r>
          </w:p>
        </w:tc>
        <w:tc>
          <w:tcPr>
            <w:tcW w:w="2978" w:type="dxa"/>
          </w:tcPr>
          <w:p w14:paraId="36E6A6B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How Awarded</w:t>
            </w:r>
          </w:p>
        </w:tc>
        <w:tc>
          <w:tcPr>
            <w:tcW w:w="1489" w:type="dxa"/>
          </w:tcPr>
          <w:p w14:paraId="4996B390"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 Awarded</w:t>
            </w:r>
          </w:p>
        </w:tc>
      </w:tr>
      <w:tr w:rsidR="00112063" w:rsidRPr="00240FCD" w14:paraId="363878CA" w14:textId="77777777" w:rsidTr="00AF4B65">
        <w:trPr>
          <w:trHeight w:val="1567"/>
        </w:trPr>
        <w:tc>
          <w:tcPr>
            <w:tcW w:w="2978" w:type="dxa"/>
          </w:tcPr>
          <w:p w14:paraId="2C7007AA" w14:textId="77777777" w:rsidR="00112063" w:rsidRPr="00240FCD" w:rsidRDefault="00112063">
            <w:pPr>
              <w:jc w:val="both"/>
              <w:rPr>
                <w:rFonts w:asciiTheme="minorHAnsi" w:hAnsiTheme="minorHAnsi" w:cstheme="minorHAnsi"/>
                <w:sz w:val="20"/>
              </w:rPr>
            </w:pPr>
          </w:p>
        </w:tc>
        <w:tc>
          <w:tcPr>
            <w:tcW w:w="2978" w:type="dxa"/>
          </w:tcPr>
          <w:p w14:paraId="60E2D5C1" w14:textId="77777777" w:rsidR="00112063" w:rsidRPr="00240FCD" w:rsidRDefault="00112063">
            <w:pPr>
              <w:jc w:val="both"/>
              <w:rPr>
                <w:rFonts w:asciiTheme="minorHAnsi" w:hAnsiTheme="minorHAnsi" w:cstheme="minorHAnsi"/>
                <w:sz w:val="20"/>
              </w:rPr>
            </w:pPr>
          </w:p>
        </w:tc>
        <w:tc>
          <w:tcPr>
            <w:tcW w:w="2978" w:type="dxa"/>
          </w:tcPr>
          <w:p w14:paraId="792F3483" w14:textId="77777777" w:rsidR="00112063" w:rsidRPr="00240FCD" w:rsidRDefault="00112063">
            <w:pPr>
              <w:jc w:val="both"/>
              <w:rPr>
                <w:rFonts w:asciiTheme="minorHAnsi" w:hAnsiTheme="minorHAnsi" w:cstheme="minorHAnsi"/>
                <w:sz w:val="20"/>
              </w:rPr>
            </w:pPr>
          </w:p>
        </w:tc>
        <w:tc>
          <w:tcPr>
            <w:tcW w:w="1489" w:type="dxa"/>
          </w:tcPr>
          <w:p w14:paraId="22FE78E8" w14:textId="77777777" w:rsidR="00112063" w:rsidRPr="00240FCD" w:rsidRDefault="00112063">
            <w:pPr>
              <w:jc w:val="both"/>
              <w:rPr>
                <w:rFonts w:asciiTheme="minorHAnsi" w:hAnsiTheme="minorHAnsi" w:cstheme="minorHAnsi"/>
                <w:sz w:val="20"/>
              </w:rPr>
            </w:pPr>
          </w:p>
          <w:p w14:paraId="177124BD" w14:textId="77777777" w:rsidR="00346BC2" w:rsidRPr="00240FCD" w:rsidRDefault="00346BC2">
            <w:pPr>
              <w:jc w:val="both"/>
              <w:rPr>
                <w:rFonts w:asciiTheme="minorHAnsi" w:hAnsiTheme="minorHAnsi" w:cstheme="minorHAnsi"/>
                <w:sz w:val="20"/>
              </w:rPr>
            </w:pPr>
          </w:p>
          <w:p w14:paraId="6A9B32EF" w14:textId="77777777" w:rsidR="00346BC2" w:rsidRPr="00240FCD" w:rsidRDefault="00346BC2">
            <w:pPr>
              <w:jc w:val="both"/>
              <w:rPr>
                <w:rFonts w:asciiTheme="minorHAnsi" w:hAnsiTheme="minorHAnsi" w:cstheme="minorHAnsi"/>
                <w:sz w:val="20"/>
              </w:rPr>
            </w:pPr>
          </w:p>
          <w:p w14:paraId="5EFDF794" w14:textId="77777777" w:rsidR="00346BC2" w:rsidRPr="00240FCD" w:rsidRDefault="00346BC2">
            <w:pPr>
              <w:jc w:val="both"/>
              <w:rPr>
                <w:rFonts w:asciiTheme="minorHAnsi" w:hAnsiTheme="minorHAnsi" w:cstheme="minorHAnsi"/>
                <w:sz w:val="20"/>
              </w:rPr>
            </w:pPr>
          </w:p>
          <w:p w14:paraId="500FD32A" w14:textId="77777777" w:rsidR="00346BC2" w:rsidRPr="00240FCD" w:rsidRDefault="00346BC2">
            <w:pPr>
              <w:jc w:val="both"/>
              <w:rPr>
                <w:rFonts w:asciiTheme="minorHAnsi" w:hAnsiTheme="minorHAnsi" w:cstheme="minorHAnsi"/>
                <w:sz w:val="20"/>
              </w:rPr>
            </w:pPr>
          </w:p>
          <w:p w14:paraId="0A24C967" w14:textId="77777777" w:rsidR="00346BC2" w:rsidRPr="00240FCD" w:rsidRDefault="00346BC2">
            <w:pPr>
              <w:jc w:val="both"/>
              <w:rPr>
                <w:rFonts w:asciiTheme="minorHAnsi" w:hAnsiTheme="minorHAnsi" w:cstheme="minorHAnsi"/>
                <w:sz w:val="20"/>
              </w:rPr>
            </w:pPr>
          </w:p>
          <w:p w14:paraId="404F3169" w14:textId="77777777" w:rsidR="00346BC2" w:rsidRPr="00240FCD" w:rsidRDefault="00346BC2">
            <w:pPr>
              <w:jc w:val="both"/>
              <w:rPr>
                <w:rFonts w:asciiTheme="minorHAnsi" w:hAnsiTheme="minorHAnsi" w:cstheme="minorHAnsi"/>
                <w:sz w:val="20"/>
              </w:rPr>
            </w:pPr>
          </w:p>
          <w:p w14:paraId="39275D71" w14:textId="77777777" w:rsidR="00346BC2" w:rsidRPr="00240FCD" w:rsidRDefault="00346BC2">
            <w:pPr>
              <w:jc w:val="both"/>
              <w:rPr>
                <w:rFonts w:asciiTheme="minorHAnsi" w:hAnsiTheme="minorHAnsi" w:cstheme="minorHAnsi"/>
                <w:sz w:val="20"/>
              </w:rPr>
            </w:pPr>
          </w:p>
        </w:tc>
      </w:tr>
    </w:tbl>
    <w:p w14:paraId="2F7EB4D3" w14:textId="77777777" w:rsidR="002D05E0" w:rsidRPr="00240FCD" w:rsidRDefault="002D05E0">
      <w:pPr>
        <w:jc w:val="both"/>
        <w:rPr>
          <w:rFonts w:asciiTheme="minorHAnsi" w:hAnsiTheme="minorHAnsi" w:cstheme="minorHAnsi"/>
          <w:sz w:val="20"/>
        </w:rPr>
      </w:pPr>
    </w:p>
    <w:p w14:paraId="2AEBDB85" w14:textId="77777777" w:rsidR="002D05E0" w:rsidRPr="00240FCD" w:rsidRDefault="002D05E0">
      <w:pPr>
        <w:jc w:val="both"/>
        <w:rPr>
          <w:rFonts w:asciiTheme="minorHAnsi" w:hAnsiTheme="minorHAnsi" w:cstheme="minorHAnsi"/>
          <w:sz w:val="22"/>
        </w:rPr>
      </w:pPr>
      <w:r w:rsidRPr="00240FCD">
        <w:rPr>
          <w:rFonts w:asciiTheme="minorHAnsi" w:hAnsiTheme="minorHAnsi" w:cstheme="minorHAnsi"/>
          <w:b/>
          <w:sz w:val="22"/>
        </w:rPr>
        <w:t>OTHER TRAINING</w:t>
      </w:r>
      <w:r w:rsidRPr="00240FCD">
        <w:rPr>
          <w:rFonts w:asciiTheme="minorHAnsi" w:hAnsiTheme="minorHAnsi" w:cstheme="minorHAnsi"/>
          <w:sz w:val="22"/>
        </w:rPr>
        <w:t xml:space="preserve"> – relevant to this application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3227"/>
        <w:gridCol w:w="2268"/>
        <w:gridCol w:w="1453"/>
        <w:gridCol w:w="2316"/>
        <w:gridCol w:w="1158"/>
      </w:tblGrid>
      <w:tr w:rsidR="00112063" w:rsidRPr="00240FCD" w14:paraId="45885DBE" w14:textId="77777777">
        <w:tc>
          <w:tcPr>
            <w:tcW w:w="3227" w:type="dxa"/>
          </w:tcPr>
          <w:p w14:paraId="3551412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Name of Course/Subject</w:t>
            </w:r>
          </w:p>
        </w:tc>
        <w:tc>
          <w:tcPr>
            <w:tcW w:w="2268" w:type="dxa"/>
          </w:tcPr>
          <w:p w14:paraId="093C513B"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Provided By</w:t>
            </w:r>
          </w:p>
        </w:tc>
        <w:tc>
          <w:tcPr>
            <w:tcW w:w="1453" w:type="dxa"/>
          </w:tcPr>
          <w:p w14:paraId="6A04E76C"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Certificated</w:t>
            </w:r>
          </w:p>
          <w:p w14:paraId="592F13C4"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(Yes/No)</w:t>
            </w:r>
          </w:p>
        </w:tc>
        <w:tc>
          <w:tcPr>
            <w:tcW w:w="2316" w:type="dxa"/>
          </w:tcPr>
          <w:p w14:paraId="7E1637DE"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Duration</w:t>
            </w:r>
          </w:p>
        </w:tc>
        <w:tc>
          <w:tcPr>
            <w:tcW w:w="1158" w:type="dxa"/>
          </w:tcPr>
          <w:p w14:paraId="356A2E8B"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w:t>
            </w:r>
          </w:p>
        </w:tc>
      </w:tr>
      <w:tr w:rsidR="00112063" w:rsidRPr="00240FCD" w14:paraId="4F074964" w14:textId="77777777">
        <w:tc>
          <w:tcPr>
            <w:tcW w:w="3227" w:type="dxa"/>
          </w:tcPr>
          <w:p w14:paraId="1B81144C" w14:textId="77777777" w:rsidR="00112063" w:rsidRPr="00240FCD" w:rsidRDefault="00112063" w:rsidP="00C67C16">
            <w:pPr>
              <w:jc w:val="both"/>
              <w:rPr>
                <w:rFonts w:asciiTheme="minorHAnsi" w:hAnsiTheme="minorHAnsi" w:cstheme="minorHAnsi"/>
                <w:sz w:val="20"/>
              </w:rPr>
            </w:pPr>
          </w:p>
          <w:p w14:paraId="41F46C05" w14:textId="77777777" w:rsidR="00346BC2" w:rsidRPr="00240FCD" w:rsidRDefault="00346BC2" w:rsidP="00C67C16">
            <w:pPr>
              <w:jc w:val="both"/>
              <w:rPr>
                <w:rFonts w:asciiTheme="minorHAnsi" w:hAnsiTheme="minorHAnsi" w:cstheme="minorHAnsi"/>
                <w:sz w:val="20"/>
              </w:rPr>
            </w:pPr>
          </w:p>
          <w:p w14:paraId="58E0CF6F" w14:textId="77777777" w:rsidR="00346BC2" w:rsidRPr="00240FCD" w:rsidRDefault="00346BC2" w:rsidP="00C67C16">
            <w:pPr>
              <w:jc w:val="both"/>
              <w:rPr>
                <w:rFonts w:asciiTheme="minorHAnsi" w:hAnsiTheme="minorHAnsi" w:cstheme="minorHAnsi"/>
                <w:sz w:val="20"/>
              </w:rPr>
            </w:pPr>
          </w:p>
        </w:tc>
        <w:tc>
          <w:tcPr>
            <w:tcW w:w="2268" w:type="dxa"/>
          </w:tcPr>
          <w:p w14:paraId="4382CA70" w14:textId="77777777" w:rsidR="00C67C16" w:rsidRPr="00240FCD" w:rsidRDefault="00C67C16">
            <w:pPr>
              <w:jc w:val="both"/>
              <w:rPr>
                <w:rFonts w:asciiTheme="minorHAnsi" w:hAnsiTheme="minorHAnsi" w:cstheme="minorHAnsi"/>
                <w:sz w:val="20"/>
              </w:rPr>
            </w:pPr>
          </w:p>
        </w:tc>
        <w:tc>
          <w:tcPr>
            <w:tcW w:w="1453" w:type="dxa"/>
          </w:tcPr>
          <w:p w14:paraId="0B9D00DC" w14:textId="77777777" w:rsidR="00C67C16" w:rsidRPr="00240FCD" w:rsidRDefault="00C67C16">
            <w:pPr>
              <w:jc w:val="both"/>
              <w:rPr>
                <w:rFonts w:asciiTheme="minorHAnsi" w:hAnsiTheme="minorHAnsi" w:cstheme="minorHAnsi"/>
                <w:sz w:val="20"/>
              </w:rPr>
            </w:pPr>
          </w:p>
        </w:tc>
        <w:tc>
          <w:tcPr>
            <w:tcW w:w="2316" w:type="dxa"/>
          </w:tcPr>
          <w:p w14:paraId="2136A70E" w14:textId="77777777" w:rsidR="00C67C16" w:rsidRPr="00240FCD" w:rsidRDefault="00C67C16">
            <w:pPr>
              <w:jc w:val="both"/>
              <w:rPr>
                <w:rFonts w:asciiTheme="minorHAnsi" w:hAnsiTheme="minorHAnsi" w:cstheme="minorHAnsi"/>
                <w:sz w:val="20"/>
              </w:rPr>
            </w:pPr>
          </w:p>
        </w:tc>
        <w:tc>
          <w:tcPr>
            <w:tcW w:w="1158" w:type="dxa"/>
          </w:tcPr>
          <w:p w14:paraId="48B3813A" w14:textId="77777777" w:rsidR="00112063" w:rsidRPr="00240FCD" w:rsidRDefault="00112063">
            <w:pPr>
              <w:jc w:val="both"/>
              <w:rPr>
                <w:rFonts w:asciiTheme="minorHAnsi" w:hAnsiTheme="minorHAnsi" w:cstheme="minorHAnsi"/>
                <w:sz w:val="20"/>
              </w:rPr>
            </w:pPr>
          </w:p>
          <w:p w14:paraId="2971704E" w14:textId="77777777" w:rsidR="00346BC2" w:rsidRPr="00240FCD" w:rsidRDefault="00346BC2">
            <w:pPr>
              <w:jc w:val="both"/>
              <w:rPr>
                <w:rFonts w:asciiTheme="minorHAnsi" w:hAnsiTheme="minorHAnsi" w:cstheme="minorHAnsi"/>
                <w:sz w:val="20"/>
              </w:rPr>
            </w:pPr>
          </w:p>
          <w:p w14:paraId="7FEE18D4" w14:textId="77777777" w:rsidR="00346BC2" w:rsidRPr="00240FCD" w:rsidRDefault="00346BC2">
            <w:pPr>
              <w:jc w:val="both"/>
              <w:rPr>
                <w:rFonts w:asciiTheme="minorHAnsi" w:hAnsiTheme="minorHAnsi" w:cstheme="minorHAnsi"/>
                <w:sz w:val="20"/>
              </w:rPr>
            </w:pPr>
          </w:p>
          <w:p w14:paraId="6C3B7B91" w14:textId="77777777" w:rsidR="00346BC2" w:rsidRPr="00240FCD" w:rsidRDefault="00346BC2">
            <w:pPr>
              <w:jc w:val="both"/>
              <w:rPr>
                <w:rFonts w:asciiTheme="minorHAnsi" w:hAnsiTheme="minorHAnsi" w:cstheme="minorHAnsi"/>
                <w:sz w:val="20"/>
              </w:rPr>
            </w:pPr>
          </w:p>
          <w:p w14:paraId="410061F0" w14:textId="77777777" w:rsidR="00346BC2" w:rsidRPr="00240FCD" w:rsidRDefault="00346BC2">
            <w:pPr>
              <w:jc w:val="both"/>
              <w:rPr>
                <w:rFonts w:asciiTheme="minorHAnsi" w:hAnsiTheme="minorHAnsi" w:cstheme="minorHAnsi"/>
                <w:sz w:val="20"/>
              </w:rPr>
            </w:pPr>
          </w:p>
          <w:p w14:paraId="46B9FC32" w14:textId="77777777" w:rsidR="00346BC2" w:rsidRPr="00240FCD" w:rsidRDefault="00346BC2">
            <w:pPr>
              <w:jc w:val="both"/>
              <w:rPr>
                <w:rFonts w:asciiTheme="minorHAnsi" w:hAnsiTheme="minorHAnsi" w:cstheme="minorHAnsi"/>
                <w:sz w:val="20"/>
              </w:rPr>
            </w:pPr>
          </w:p>
          <w:p w14:paraId="680CD2FE" w14:textId="77777777" w:rsidR="00346BC2" w:rsidRPr="00240FCD" w:rsidRDefault="00346BC2">
            <w:pPr>
              <w:jc w:val="both"/>
              <w:rPr>
                <w:rFonts w:asciiTheme="minorHAnsi" w:hAnsiTheme="minorHAnsi" w:cstheme="minorHAnsi"/>
                <w:sz w:val="20"/>
              </w:rPr>
            </w:pPr>
          </w:p>
        </w:tc>
      </w:tr>
    </w:tbl>
    <w:p w14:paraId="6597697A" w14:textId="77777777" w:rsidR="002D05E0" w:rsidRPr="00240FCD" w:rsidRDefault="002D05E0">
      <w:pPr>
        <w:jc w:val="both"/>
        <w:rPr>
          <w:rFonts w:asciiTheme="minorHAnsi" w:hAnsiTheme="minorHAnsi" w:cstheme="minorHAnsi"/>
          <w:sz w:val="20"/>
        </w:rPr>
      </w:pPr>
    </w:p>
    <w:p w14:paraId="7CB65997" w14:textId="77777777" w:rsidR="002D05E0" w:rsidRPr="00240FCD" w:rsidRDefault="002D05E0">
      <w:pPr>
        <w:jc w:val="both"/>
        <w:rPr>
          <w:rFonts w:asciiTheme="minorHAnsi" w:hAnsiTheme="minorHAnsi" w:cstheme="minorHAnsi"/>
          <w:sz w:val="20"/>
        </w:rPr>
      </w:pPr>
    </w:p>
    <w:p w14:paraId="7A97E1C0"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4 Information</w:t>
      </w:r>
      <w:r w:rsidR="002D05E0" w:rsidRPr="00240FCD">
        <w:rPr>
          <w:rFonts w:asciiTheme="minorHAnsi" w:hAnsiTheme="minorHAnsi" w:cstheme="minorHAnsi"/>
          <w:color w:val="800000"/>
        </w:rPr>
        <w:t xml:space="preserve"> in Support of Your Application</w:t>
      </w:r>
    </w:p>
    <w:p w14:paraId="2FBC722B" w14:textId="77777777" w:rsidR="002D05E0" w:rsidRPr="00240FCD" w:rsidRDefault="002D05E0">
      <w:pPr>
        <w:jc w:val="both"/>
        <w:rPr>
          <w:rFonts w:asciiTheme="minorHAnsi" w:hAnsiTheme="minorHAnsi" w:cstheme="minorHAnsi"/>
        </w:rPr>
      </w:pPr>
    </w:p>
    <w:tbl>
      <w:tblPr>
        <w:tblW w:w="0" w:type="auto"/>
        <w:tblLayout w:type="fixed"/>
        <w:tblLook w:val="0000" w:firstRow="0" w:lastRow="0" w:firstColumn="0" w:lastColumn="0" w:noHBand="0" w:noVBand="0"/>
      </w:tblPr>
      <w:tblGrid>
        <w:gridCol w:w="10420"/>
      </w:tblGrid>
      <w:tr w:rsidR="002D05E0" w:rsidRPr="00240FCD" w14:paraId="5025A286"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6B74B95B"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Give any further details of your experience which you consider relevant to the post applied for.</w:t>
            </w:r>
          </w:p>
          <w:p w14:paraId="77F7BAD0" w14:textId="77777777" w:rsidR="002D05E0" w:rsidRPr="00240FCD" w:rsidRDefault="002D05E0" w:rsidP="00346BC2">
            <w:pPr>
              <w:suppressAutoHyphens/>
              <w:spacing w:after="80"/>
              <w:jc w:val="both"/>
              <w:rPr>
                <w:rFonts w:asciiTheme="minorHAnsi" w:hAnsiTheme="minorHAnsi" w:cstheme="minorHAnsi"/>
                <w:sz w:val="20"/>
              </w:rPr>
            </w:pPr>
          </w:p>
          <w:p w14:paraId="75C6A6FC" w14:textId="77777777" w:rsidR="00346BC2" w:rsidRPr="00240FCD" w:rsidRDefault="00346BC2" w:rsidP="00346BC2">
            <w:pPr>
              <w:suppressAutoHyphens/>
              <w:spacing w:after="80"/>
              <w:jc w:val="both"/>
              <w:rPr>
                <w:rFonts w:asciiTheme="minorHAnsi" w:hAnsiTheme="minorHAnsi" w:cstheme="minorHAnsi"/>
                <w:sz w:val="20"/>
              </w:rPr>
            </w:pPr>
          </w:p>
          <w:p w14:paraId="61010143" w14:textId="77777777" w:rsidR="00346BC2" w:rsidRPr="00240FCD" w:rsidRDefault="00346BC2" w:rsidP="00346BC2">
            <w:pPr>
              <w:suppressAutoHyphens/>
              <w:spacing w:after="80"/>
              <w:jc w:val="both"/>
              <w:rPr>
                <w:rFonts w:asciiTheme="minorHAnsi" w:hAnsiTheme="minorHAnsi" w:cstheme="minorHAnsi"/>
                <w:sz w:val="20"/>
              </w:rPr>
            </w:pPr>
          </w:p>
          <w:p w14:paraId="7E9A60F2" w14:textId="77777777" w:rsidR="00346BC2" w:rsidRPr="00240FCD" w:rsidRDefault="00346BC2" w:rsidP="00346BC2">
            <w:pPr>
              <w:suppressAutoHyphens/>
              <w:spacing w:after="80"/>
              <w:jc w:val="both"/>
              <w:rPr>
                <w:rFonts w:asciiTheme="minorHAnsi" w:hAnsiTheme="minorHAnsi" w:cstheme="minorHAnsi"/>
                <w:sz w:val="20"/>
              </w:rPr>
            </w:pPr>
          </w:p>
          <w:p w14:paraId="03861C8D" w14:textId="77777777" w:rsidR="00346BC2" w:rsidRPr="00240FCD" w:rsidRDefault="00346BC2" w:rsidP="00346BC2">
            <w:pPr>
              <w:suppressAutoHyphens/>
              <w:spacing w:after="80"/>
              <w:jc w:val="both"/>
              <w:rPr>
                <w:rFonts w:asciiTheme="minorHAnsi" w:hAnsiTheme="minorHAnsi" w:cstheme="minorHAnsi"/>
                <w:sz w:val="20"/>
              </w:rPr>
            </w:pPr>
          </w:p>
          <w:p w14:paraId="4B0211C8" w14:textId="77777777" w:rsidR="00346BC2" w:rsidRPr="00240FCD" w:rsidRDefault="00346BC2" w:rsidP="00346BC2">
            <w:pPr>
              <w:suppressAutoHyphens/>
              <w:spacing w:after="80"/>
              <w:jc w:val="both"/>
              <w:rPr>
                <w:rFonts w:asciiTheme="minorHAnsi" w:hAnsiTheme="minorHAnsi" w:cstheme="minorHAnsi"/>
                <w:sz w:val="20"/>
              </w:rPr>
            </w:pPr>
          </w:p>
          <w:p w14:paraId="29710737" w14:textId="77777777" w:rsidR="00346BC2" w:rsidRPr="00240FCD" w:rsidRDefault="00346BC2" w:rsidP="00346BC2">
            <w:pPr>
              <w:suppressAutoHyphens/>
              <w:spacing w:after="80"/>
              <w:jc w:val="both"/>
              <w:rPr>
                <w:rFonts w:asciiTheme="minorHAnsi" w:hAnsiTheme="minorHAnsi" w:cstheme="minorHAnsi"/>
                <w:sz w:val="20"/>
              </w:rPr>
            </w:pPr>
          </w:p>
          <w:p w14:paraId="702E8F7C" w14:textId="77777777" w:rsidR="00346BC2" w:rsidRPr="00240FCD" w:rsidRDefault="00346BC2" w:rsidP="00346BC2">
            <w:pPr>
              <w:suppressAutoHyphens/>
              <w:spacing w:after="80"/>
              <w:jc w:val="both"/>
              <w:rPr>
                <w:rFonts w:asciiTheme="minorHAnsi" w:hAnsiTheme="minorHAnsi" w:cstheme="minorHAnsi"/>
                <w:sz w:val="20"/>
              </w:rPr>
            </w:pPr>
          </w:p>
          <w:p w14:paraId="45438554" w14:textId="77777777" w:rsidR="00346BC2" w:rsidRPr="00240FCD" w:rsidRDefault="00346BC2" w:rsidP="00346BC2">
            <w:pPr>
              <w:suppressAutoHyphens/>
              <w:spacing w:after="80"/>
              <w:jc w:val="both"/>
              <w:rPr>
                <w:rFonts w:asciiTheme="minorHAnsi" w:hAnsiTheme="minorHAnsi" w:cstheme="minorHAnsi"/>
                <w:sz w:val="20"/>
              </w:rPr>
            </w:pPr>
          </w:p>
          <w:p w14:paraId="4A5EB5F7" w14:textId="77777777" w:rsidR="00346BC2" w:rsidRPr="00240FCD" w:rsidRDefault="00346BC2" w:rsidP="00346BC2">
            <w:pPr>
              <w:suppressAutoHyphens/>
              <w:spacing w:after="80"/>
              <w:jc w:val="both"/>
              <w:rPr>
                <w:rFonts w:asciiTheme="minorHAnsi" w:hAnsiTheme="minorHAnsi" w:cstheme="minorHAnsi"/>
                <w:sz w:val="20"/>
              </w:rPr>
            </w:pPr>
          </w:p>
          <w:p w14:paraId="2E77A564" w14:textId="77777777" w:rsidR="00346BC2" w:rsidRPr="00240FCD" w:rsidRDefault="00346BC2" w:rsidP="00346BC2">
            <w:pPr>
              <w:suppressAutoHyphens/>
              <w:spacing w:after="80"/>
              <w:jc w:val="both"/>
              <w:rPr>
                <w:rFonts w:asciiTheme="minorHAnsi" w:hAnsiTheme="minorHAnsi" w:cstheme="minorHAnsi"/>
                <w:sz w:val="20"/>
              </w:rPr>
            </w:pPr>
          </w:p>
          <w:p w14:paraId="3F10ACF1" w14:textId="77777777" w:rsidR="00346BC2" w:rsidRPr="00240FCD" w:rsidRDefault="00346BC2" w:rsidP="00346BC2">
            <w:pPr>
              <w:suppressAutoHyphens/>
              <w:spacing w:after="80"/>
              <w:jc w:val="both"/>
              <w:rPr>
                <w:rFonts w:asciiTheme="minorHAnsi" w:hAnsiTheme="minorHAnsi" w:cstheme="minorHAnsi"/>
                <w:sz w:val="20"/>
              </w:rPr>
            </w:pPr>
          </w:p>
          <w:p w14:paraId="7DC77B8E" w14:textId="77777777" w:rsidR="00346BC2" w:rsidRPr="00240FCD" w:rsidRDefault="00346BC2" w:rsidP="00346BC2">
            <w:pPr>
              <w:suppressAutoHyphens/>
              <w:spacing w:after="80"/>
              <w:jc w:val="both"/>
              <w:rPr>
                <w:rFonts w:asciiTheme="minorHAnsi" w:hAnsiTheme="minorHAnsi" w:cstheme="minorHAnsi"/>
                <w:sz w:val="20"/>
              </w:rPr>
            </w:pPr>
          </w:p>
          <w:p w14:paraId="68DBE6E7" w14:textId="0482F3F5" w:rsidR="00346BC2" w:rsidRDefault="00346BC2" w:rsidP="00346BC2">
            <w:pPr>
              <w:suppressAutoHyphens/>
              <w:spacing w:after="80"/>
              <w:jc w:val="both"/>
              <w:rPr>
                <w:rFonts w:asciiTheme="minorHAnsi" w:hAnsiTheme="minorHAnsi" w:cstheme="minorHAnsi"/>
                <w:sz w:val="20"/>
              </w:rPr>
            </w:pPr>
          </w:p>
          <w:p w14:paraId="2ED5C1AA" w14:textId="5973716B" w:rsidR="00240FCD" w:rsidRDefault="00240FCD" w:rsidP="00346BC2">
            <w:pPr>
              <w:suppressAutoHyphens/>
              <w:spacing w:after="80"/>
              <w:jc w:val="both"/>
              <w:rPr>
                <w:rFonts w:asciiTheme="minorHAnsi" w:hAnsiTheme="minorHAnsi" w:cstheme="minorHAnsi"/>
                <w:sz w:val="20"/>
              </w:rPr>
            </w:pPr>
          </w:p>
          <w:p w14:paraId="3CD30DD5" w14:textId="07C676CE" w:rsidR="00240FCD" w:rsidRDefault="00240FCD" w:rsidP="00346BC2">
            <w:pPr>
              <w:suppressAutoHyphens/>
              <w:spacing w:after="80"/>
              <w:jc w:val="both"/>
              <w:rPr>
                <w:rFonts w:asciiTheme="minorHAnsi" w:hAnsiTheme="minorHAnsi" w:cstheme="minorHAnsi"/>
                <w:sz w:val="20"/>
              </w:rPr>
            </w:pPr>
          </w:p>
          <w:p w14:paraId="63C868D1" w14:textId="2F02DDA1" w:rsidR="00240FCD" w:rsidRDefault="00240FCD" w:rsidP="00346BC2">
            <w:pPr>
              <w:suppressAutoHyphens/>
              <w:spacing w:after="80"/>
              <w:jc w:val="both"/>
              <w:rPr>
                <w:rFonts w:asciiTheme="minorHAnsi" w:hAnsiTheme="minorHAnsi" w:cstheme="minorHAnsi"/>
                <w:sz w:val="20"/>
              </w:rPr>
            </w:pPr>
          </w:p>
          <w:p w14:paraId="4A12293D" w14:textId="77777777" w:rsidR="004837E0" w:rsidRPr="00240FCD" w:rsidRDefault="004837E0" w:rsidP="00346BC2">
            <w:pPr>
              <w:suppressAutoHyphens/>
              <w:spacing w:after="80"/>
              <w:jc w:val="both"/>
              <w:rPr>
                <w:rFonts w:asciiTheme="minorHAnsi" w:hAnsiTheme="minorHAnsi" w:cstheme="minorHAnsi"/>
                <w:sz w:val="20"/>
              </w:rPr>
            </w:pPr>
          </w:p>
          <w:p w14:paraId="31053A51" w14:textId="309B157C" w:rsidR="009C527B" w:rsidRPr="00240FCD" w:rsidRDefault="009C527B" w:rsidP="00346BC2">
            <w:pPr>
              <w:suppressAutoHyphens/>
              <w:spacing w:after="80"/>
              <w:jc w:val="both"/>
              <w:rPr>
                <w:rFonts w:asciiTheme="minorHAnsi" w:hAnsiTheme="minorHAnsi" w:cstheme="minorHAnsi"/>
                <w:sz w:val="20"/>
              </w:rPr>
            </w:pPr>
          </w:p>
          <w:p w14:paraId="48940AA4" w14:textId="77777777" w:rsidR="009C527B" w:rsidRPr="00240FCD" w:rsidRDefault="009C527B" w:rsidP="00346BC2">
            <w:pPr>
              <w:suppressAutoHyphens/>
              <w:spacing w:after="80"/>
              <w:jc w:val="both"/>
              <w:rPr>
                <w:rFonts w:asciiTheme="minorHAnsi" w:hAnsiTheme="minorHAnsi" w:cstheme="minorHAnsi"/>
                <w:sz w:val="20"/>
              </w:rPr>
            </w:pPr>
          </w:p>
          <w:p w14:paraId="5736108C" w14:textId="77C3B965" w:rsidR="00346BC2" w:rsidRPr="00240FCD" w:rsidRDefault="00346BC2" w:rsidP="00346BC2">
            <w:pPr>
              <w:suppressAutoHyphens/>
              <w:spacing w:before="60" w:after="60" w:line="276" w:lineRule="auto"/>
              <w:jc w:val="right"/>
              <w:rPr>
                <w:rFonts w:asciiTheme="minorHAnsi" w:hAnsiTheme="minorHAnsi" w:cstheme="minorHAnsi"/>
                <w:sz w:val="20"/>
              </w:rPr>
            </w:pPr>
            <w:r w:rsidRPr="00240FCD">
              <w:rPr>
                <w:rFonts w:asciiTheme="minorHAnsi" w:hAnsiTheme="minorHAnsi" w:cstheme="minorHAnsi"/>
                <w:sz w:val="20"/>
              </w:rPr>
              <w:t>.</w:t>
            </w:r>
          </w:p>
        </w:tc>
      </w:tr>
    </w:tbl>
    <w:p w14:paraId="4ED8DC73" w14:textId="77777777" w:rsidR="00D60335" w:rsidRPr="00240FCD" w:rsidRDefault="00D60335">
      <w:pPr>
        <w:jc w:val="both"/>
        <w:rPr>
          <w:rFonts w:asciiTheme="minorHAnsi" w:hAnsiTheme="minorHAnsi" w:cstheme="minorHAnsi"/>
        </w:rPr>
      </w:pPr>
    </w:p>
    <w:p w14:paraId="26742A73" w14:textId="452356BF" w:rsidR="00346BC2" w:rsidRPr="00240FCD" w:rsidRDefault="00346BC2">
      <w:pPr>
        <w:jc w:val="both"/>
        <w:rPr>
          <w:rFonts w:asciiTheme="minorHAnsi" w:hAnsiTheme="minorHAnsi" w:cstheme="minorHAnsi"/>
        </w:rPr>
      </w:pPr>
      <w:r w:rsidRPr="00240FCD">
        <w:rPr>
          <w:rFonts w:asciiTheme="minorHAnsi" w:hAnsiTheme="minorHAnsi" w:cstheme="minorHAnsi"/>
        </w:rPr>
        <w:br w:type="page"/>
      </w:r>
    </w:p>
    <w:p w14:paraId="518D56DE" w14:textId="77777777" w:rsidR="002D05E0" w:rsidRPr="00240FCD" w:rsidRDefault="00D60335"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5</w:t>
      </w:r>
      <w:r w:rsidR="002D05E0" w:rsidRPr="00240FCD">
        <w:rPr>
          <w:rFonts w:asciiTheme="minorHAnsi" w:hAnsiTheme="minorHAnsi" w:cstheme="minorHAnsi"/>
          <w:color w:val="800000"/>
        </w:rPr>
        <w:t xml:space="preserve"> References</w:t>
      </w:r>
    </w:p>
    <w:p w14:paraId="364A5B5D" w14:textId="77777777" w:rsidR="002D05E0" w:rsidRPr="00240FCD" w:rsidRDefault="002D05E0">
      <w:pPr>
        <w:jc w:val="both"/>
        <w:rPr>
          <w:rFonts w:asciiTheme="minorHAnsi" w:hAnsiTheme="minorHAnsi" w:cstheme="minorHAnsi"/>
          <w:sz w:val="16"/>
        </w:rPr>
      </w:pPr>
    </w:p>
    <w:p w14:paraId="5D9FDB05"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Please give names, designations, addresses and telephone numbers of two persons who have agreed to provide a reference for you.  Please also state your relationship with each referee.  You should, if possible, know one referee in an employment capacity.  One should be your present or last employer.  If you are in, or have left within the last three years, full –time education, please provide one referee from that educational establishment.</w:t>
      </w:r>
    </w:p>
    <w:p w14:paraId="58A23FA8" w14:textId="77777777" w:rsidR="002647FE" w:rsidRPr="00240FCD" w:rsidRDefault="002647FE">
      <w:pPr>
        <w:jc w:val="both"/>
        <w:rPr>
          <w:rFonts w:asciiTheme="minorHAnsi" w:hAnsiTheme="minorHAnsi" w:cstheme="minorHAnsi"/>
          <w:sz w:val="20"/>
        </w:rPr>
      </w:pPr>
    </w:p>
    <w:p w14:paraId="6370FF00" w14:textId="77777777" w:rsidR="002D05E0" w:rsidRPr="00240FCD" w:rsidRDefault="002D05E0">
      <w:pPr>
        <w:jc w:val="both"/>
        <w:rPr>
          <w:rFonts w:asciiTheme="minorHAnsi" w:hAnsiTheme="minorHAnsi" w:cstheme="minorHAnsi"/>
          <w:sz w:val="16"/>
        </w:rPr>
      </w:pPr>
    </w:p>
    <w:tbl>
      <w:tblPr>
        <w:tblW w:w="10456" w:type="dxa"/>
        <w:tblLayout w:type="fixed"/>
        <w:tblLook w:val="0000" w:firstRow="0" w:lastRow="0" w:firstColumn="0" w:lastColumn="0" w:noHBand="0" w:noVBand="0"/>
      </w:tblPr>
      <w:tblGrid>
        <w:gridCol w:w="2518"/>
        <w:gridCol w:w="7938"/>
      </w:tblGrid>
      <w:tr w:rsidR="00112063" w:rsidRPr="00240FCD" w14:paraId="56F55E23"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00F37D38"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Name of First Referee</w:t>
            </w:r>
          </w:p>
        </w:tc>
        <w:tc>
          <w:tcPr>
            <w:tcW w:w="7938" w:type="dxa"/>
            <w:tcBorders>
              <w:top w:val="single" w:sz="8" w:space="0" w:color="auto"/>
              <w:left w:val="single" w:sz="8" w:space="0" w:color="auto"/>
              <w:bottom w:val="single" w:sz="8" w:space="0" w:color="auto"/>
              <w:right w:val="single" w:sz="8" w:space="0" w:color="auto"/>
            </w:tcBorders>
          </w:tcPr>
          <w:p w14:paraId="18177522" w14:textId="77777777" w:rsidR="00112063" w:rsidRPr="00240FCD" w:rsidRDefault="00112063" w:rsidP="002647FE">
            <w:pPr>
              <w:spacing w:before="80" w:after="80"/>
              <w:jc w:val="both"/>
              <w:rPr>
                <w:rFonts w:asciiTheme="minorHAnsi" w:hAnsiTheme="minorHAnsi" w:cstheme="minorHAnsi"/>
                <w:sz w:val="20"/>
              </w:rPr>
            </w:pPr>
          </w:p>
        </w:tc>
      </w:tr>
      <w:tr w:rsidR="00112063" w:rsidRPr="00240FCD" w14:paraId="08CFA8BC"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E294051"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Designation/Post Title</w:t>
            </w:r>
          </w:p>
        </w:tc>
        <w:tc>
          <w:tcPr>
            <w:tcW w:w="7938" w:type="dxa"/>
            <w:tcBorders>
              <w:top w:val="single" w:sz="8" w:space="0" w:color="auto"/>
              <w:left w:val="single" w:sz="8" w:space="0" w:color="auto"/>
              <w:bottom w:val="single" w:sz="8" w:space="0" w:color="auto"/>
              <w:right w:val="single" w:sz="8" w:space="0" w:color="auto"/>
            </w:tcBorders>
          </w:tcPr>
          <w:p w14:paraId="2F952C42" w14:textId="77777777" w:rsidR="00112063" w:rsidRPr="00240FCD" w:rsidRDefault="00112063" w:rsidP="002647FE">
            <w:pPr>
              <w:spacing w:before="80" w:after="80"/>
              <w:jc w:val="both"/>
              <w:rPr>
                <w:rFonts w:asciiTheme="minorHAnsi" w:hAnsiTheme="minorHAnsi" w:cstheme="minorHAnsi"/>
                <w:sz w:val="20"/>
              </w:rPr>
            </w:pPr>
          </w:p>
        </w:tc>
      </w:tr>
      <w:tr w:rsidR="00112063" w:rsidRPr="00240FCD" w14:paraId="4EB2B673"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2188F616"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Company Name</w:t>
            </w:r>
          </w:p>
        </w:tc>
        <w:tc>
          <w:tcPr>
            <w:tcW w:w="7938" w:type="dxa"/>
            <w:tcBorders>
              <w:top w:val="single" w:sz="8" w:space="0" w:color="auto"/>
              <w:left w:val="single" w:sz="8" w:space="0" w:color="auto"/>
              <w:bottom w:val="single" w:sz="8" w:space="0" w:color="auto"/>
              <w:right w:val="single" w:sz="8" w:space="0" w:color="auto"/>
            </w:tcBorders>
          </w:tcPr>
          <w:p w14:paraId="1E556FE7" w14:textId="77777777" w:rsidR="00112063" w:rsidRPr="00240FCD" w:rsidRDefault="00112063" w:rsidP="002647FE">
            <w:pPr>
              <w:spacing w:before="80" w:after="80"/>
              <w:jc w:val="both"/>
              <w:rPr>
                <w:rFonts w:asciiTheme="minorHAnsi" w:hAnsiTheme="minorHAnsi" w:cstheme="minorHAnsi"/>
                <w:sz w:val="20"/>
              </w:rPr>
            </w:pPr>
          </w:p>
        </w:tc>
      </w:tr>
      <w:tr w:rsidR="00350C11" w:rsidRPr="00240FCD" w14:paraId="462FDA71"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90E4932"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7938" w:type="dxa"/>
            <w:tcBorders>
              <w:top w:val="single" w:sz="8" w:space="0" w:color="auto"/>
              <w:left w:val="single" w:sz="8" w:space="0" w:color="auto"/>
              <w:bottom w:val="single" w:sz="8" w:space="0" w:color="auto"/>
              <w:right w:val="single" w:sz="8" w:space="0" w:color="auto"/>
            </w:tcBorders>
          </w:tcPr>
          <w:p w14:paraId="741AE0D2" w14:textId="77777777" w:rsidR="00350C11" w:rsidRPr="00240FCD" w:rsidRDefault="00350C11" w:rsidP="007444B4">
            <w:pPr>
              <w:jc w:val="both"/>
              <w:rPr>
                <w:rFonts w:asciiTheme="minorHAnsi" w:hAnsiTheme="minorHAnsi" w:cstheme="minorHAnsi"/>
                <w:sz w:val="20"/>
              </w:rPr>
            </w:pPr>
          </w:p>
        </w:tc>
      </w:tr>
      <w:tr w:rsidR="00350C11" w:rsidRPr="00240FCD" w14:paraId="321F753A"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4DBE829"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7938" w:type="dxa"/>
            <w:tcBorders>
              <w:top w:val="single" w:sz="8" w:space="0" w:color="auto"/>
              <w:left w:val="single" w:sz="8" w:space="0" w:color="auto"/>
              <w:bottom w:val="single" w:sz="8" w:space="0" w:color="auto"/>
              <w:right w:val="single" w:sz="8" w:space="0" w:color="auto"/>
            </w:tcBorders>
          </w:tcPr>
          <w:p w14:paraId="73662ED4"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7EA3BD82"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7BE0EF6F"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tcBorders>
              <w:top w:val="single" w:sz="8" w:space="0" w:color="auto"/>
              <w:left w:val="single" w:sz="8" w:space="0" w:color="auto"/>
              <w:bottom w:val="single" w:sz="8" w:space="0" w:color="auto"/>
              <w:right w:val="single" w:sz="8" w:space="0" w:color="auto"/>
            </w:tcBorders>
          </w:tcPr>
          <w:p w14:paraId="7F4E6C75"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0FE7B16F"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6AAA31EA"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Telephone No</w:t>
            </w:r>
          </w:p>
        </w:tc>
        <w:tc>
          <w:tcPr>
            <w:tcW w:w="7938" w:type="dxa"/>
            <w:tcBorders>
              <w:top w:val="single" w:sz="8" w:space="0" w:color="auto"/>
              <w:left w:val="single" w:sz="8" w:space="0" w:color="auto"/>
              <w:bottom w:val="single" w:sz="8" w:space="0" w:color="auto"/>
              <w:right w:val="single" w:sz="8" w:space="0" w:color="auto"/>
            </w:tcBorders>
          </w:tcPr>
          <w:p w14:paraId="1E49CA6E" w14:textId="77777777" w:rsidR="00350C11" w:rsidRPr="00240FCD" w:rsidRDefault="00350C11" w:rsidP="002647FE">
            <w:pPr>
              <w:spacing w:before="80" w:after="80"/>
              <w:jc w:val="both"/>
              <w:rPr>
                <w:rFonts w:asciiTheme="minorHAnsi" w:hAnsiTheme="minorHAnsi" w:cstheme="minorHAnsi"/>
                <w:sz w:val="20"/>
              </w:rPr>
            </w:pPr>
          </w:p>
        </w:tc>
      </w:tr>
      <w:tr w:rsidR="00112063" w:rsidRPr="00240FCD" w14:paraId="2EEC595F"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468EB023" w14:textId="77777777" w:rsidR="00112063"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Relationship with Referee</w:t>
            </w:r>
          </w:p>
        </w:tc>
        <w:tc>
          <w:tcPr>
            <w:tcW w:w="7938" w:type="dxa"/>
            <w:tcBorders>
              <w:top w:val="single" w:sz="8" w:space="0" w:color="auto"/>
              <w:left w:val="single" w:sz="8" w:space="0" w:color="auto"/>
              <w:bottom w:val="single" w:sz="8" w:space="0" w:color="auto"/>
              <w:right w:val="single" w:sz="8" w:space="0" w:color="auto"/>
            </w:tcBorders>
          </w:tcPr>
          <w:p w14:paraId="6B080D1F" w14:textId="77777777" w:rsidR="00112063" w:rsidRPr="00240FCD" w:rsidRDefault="00112063" w:rsidP="002647FE">
            <w:pPr>
              <w:spacing w:before="80" w:after="80"/>
              <w:jc w:val="both"/>
              <w:rPr>
                <w:rFonts w:asciiTheme="minorHAnsi" w:hAnsiTheme="minorHAnsi" w:cstheme="minorHAnsi"/>
                <w:sz w:val="20"/>
              </w:rPr>
            </w:pPr>
          </w:p>
        </w:tc>
      </w:tr>
    </w:tbl>
    <w:p w14:paraId="3C2D55C6" w14:textId="77777777" w:rsidR="002647FE" w:rsidRPr="00240FCD" w:rsidRDefault="002647FE">
      <w:pPr>
        <w:rPr>
          <w:rFonts w:asciiTheme="minorHAnsi" w:hAnsiTheme="minorHAnsi" w:cstheme="minorHAnsi"/>
        </w:rPr>
      </w:pPr>
    </w:p>
    <w:tbl>
      <w:tblPr>
        <w:tblW w:w="7763" w:type="dxa"/>
        <w:tblLayout w:type="fixed"/>
        <w:tblLook w:val="0000" w:firstRow="0" w:lastRow="0" w:firstColumn="0" w:lastColumn="0" w:noHBand="0" w:noVBand="0"/>
      </w:tblPr>
      <w:tblGrid>
        <w:gridCol w:w="4786"/>
        <w:gridCol w:w="744"/>
        <w:gridCol w:w="744"/>
        <w:gridCol w:w="744"/>
        <w:gridCol w:w="745"/>
      </w:tblGrid>
      <w:tr w:rsidR="00350C11" w:rsidRPr="00240FCD" w14:paraId="79E8576B" w14:textId="77777777" w:rsidTr="002647FE">
        <w:trPr>
          <w:cantSplit/>
        </w:trPr>
        <w:tc>
          <w:tcPr>
            <w:tcW w:w="4786" w:type="dxa"/>
            <w:tcBorders>
              <w:top w:val="single" w:sz="8" w:space="0" w:color="auto"/>
              <w:left w:val="single" w:sz="8" w:space="0" w:color="auto"/>
              <w:bottom w:val="single" w:sz="8" w:space="0" w:color="auto"/>
              <w:right w:val="single" w:sz="8" w:space="0" w:color="auto"/>
            </w:tcBorders>
          </w:tcPr>
          <w:p w14:paraId="3240529D"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Can the referee be contacted prior to interview?</w:t>
            </w:r>
          </w:p>
        </w:tc>
        <w:tc>
          <w:tcPr>
            <w:tcW w:w="744" w:type="dxa"/>
            <w:tcBorders>
              <w:top w:val="single" w:sz="8" w:space="0" w:color="auto"/>
              <w:left w:val="single" w:sz="8" w:space="0" w:color="auto"/>
              <w:bottom w:val="single" w:sz="8" w:space="0" w:color="auto"/>
              <w:right w:val="single" w:sz="8" w:space="0" w:color="auto"/>
            </w:tcBorders>
          </w:tcPr>
          <w:p w14:paraId="68AE2806"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Yes</w:t>
            </w:r>
          </w:p>
        </w:tc>
        <w:tc>
          <w:tcPr>
            <w:tcW w:w="744" w:type="dxa"/>
            <w:tcBorders>
              <w:top w:val="single" w:sz="8" w:space="0" w:color="auto"/>
              <w:left w:val="nil"/>
              <w:bottom w:val="single" w:sz="8" w:space="0" w:color="auto"/>
              <w:right w:val="single" w:sz="8" w:space="0" w:color="auto"/>
            </w:tcBorders>
          </w:tcPr>
          <w:p w14:paraId="7C4269F5" w14:textId="77777777" w:rsidR="00350C11" w:rsidRPr="00240FCD" w:rsidRDefault="00350C11" w:rsidP="00791E59">
            <w:pPr>
              <w:spacing w:before="120" w:after="120"/>
              <w:jc w:val="both"/>
              <w:rPr>
                <w:rFonts w:asciiTheme="minorHAnsi" w:hAnsiTheme="minorHAnsi" w:cstheme="minorHAnsi"/>
                <w:sz w:val="20"/>
              </w:rPr>
            </w:pPr>
          </w:p>
        </w:tc>
        <w:tc>
          <w:tcPr>
            <w:tcW w:w="744" w:type="dxa"/>
            <w:tcBorders>
              <w:top w:val="single" w:sz="8" w:space="0" w:color="auto"/>
              <w:left w:val="nil"/>
              <w:bottom w:val="single" w:sz="8" w:space="0" w:color="auto"/>
              <w:right w:val="single" w:sz="8" w:space="0" w:color="auto"/>
            </w:tcBorders>
          </w:tcPr>
          <w:p w14:paraId="1AE7DEE8"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No</w:t>
            </w:r>
          </w:p>
        </w:tc>
        <w:tc>
          <w:tcPr>
            <w:tcW w:w="745" w:type="dxa"/>
            <w:tcBorders>
              <w:top w:val="single" w:sz="8" w:space="0" w:color="auto"/>
              <w:left w:val="nil"/>
              <w:bottom w:val="single" w:sz="8" w:space="0" w:color="auto"/>
              <w:right w:val="single" w:sz="8" w:space="0" w:color="auto"/>
            </w:tcBorders>
          </w:tcPr>
          <w:p w14:paraId="4C5F2A58" w14:textId="77777777" w:rsidR="00350C11" w:rsidRPr="00240FCD" w:rsidRDefault="00350C11" w:rsidP="00791E59">
            <w:pPr>
              <w:spacing w:before="120" w:after="120"/>
              <w:jc w:val="both"/>
              <w:rPr>
                <w:rFonts w:asciiTheme="minorHAnsi" w:hAnsiTheme="minorHAnsi" w:cstheme="minorHAnsi"/>
                <w:sz w:val="20"/>
              </w:rPr>
            </w:pPr>
          </w:p>
        </w:tc>
      </w:tr>
    </w:tbl>
    <w:p w14:paraId="616EA1D3" w14:textId="77777777" w:rsidR="002D05E0" w:rsidRPr="00240FCD" w:rsidRDefault="002D05E0">
      <w:pPr>
        <w:jc w:val="both"/>
        <w:rPr>
          <w:rFonts w:asciiTheme="minorHAnsi" w:hAnsiTheme="minorHAnsi" w:cstheme="minorHAnsi"/>
          <w:sz w:val="20"/>
        </w:rPr>
      </w:pPr>
    </w:p>
    <w:p w14:paraId="6C430287" w14:textId="77777777" w:rsidR="00112063" w:rsidRPr="00240FCD" w:rsidRDefault="00112063">
      <w:pPr>
        <w:jc w:val="both"/>
        <w:rPr>
          <w:rFonts w:asciiTheme="minorHAnsi" w:hAnsiTheme="minorHAnsi" w:cstheme="minorHAnsi"/>
          <w:sz w:val="20"/>
        </w:rPr>
      </w:pPr>
    </w:p>
    <w:tbl>
      <w:tblPr>
        <w:tblW w:w="10456" w:type="dxa"/>
        <w:tblLayout w:type="fixed"/>
        <w:tblLook w:val="0000" w:firstRow="0" w:lastRow="0" w:firstColumn="0" w:lastColumn="0" w:noHBand="0" w:noVBand="0"/>
      </w:tblPr>
      <w:tblGrid>
        <w:gridCol w:w="2518"/>
        <w:gridCol w:w="7938"/>
      </w:tblGrid>
      <w:tr w:rsidR="00350C11" w:rsidRPr="00240FCD" w14:paraId="3FFEFA58"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61C4DDF1"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Name of Second Referee</w:t>
            </w:r>
          </w:p>
        </w:tc>
        <w:tc>
          <w:tcPr>
            <w:tcW w:w="7938" w:type="dxa"/>
            <w:tcBorders>
              <w:top w:val="single" w:sz="8" w:space="0" w:color="auto"/>
              <w:left w:val="single" w:sz="8" w:space="0" w:color="auto"/>
              <w:bottom w:val="single" w:sz="8" w:space="0" w:color="auto"/>
              <w:right w:val="single" w:sz="8" w:space="0" w:color="auto"/>
            </w:tcBorders>
          </w:tcPr>
          <w:p w14:paraId="58834BC7"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4063FC6D"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3D6CEC5"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Designation/Post Title</w:t>
            </w:r>
          </w:p>
        </w:tc>
        <w:tc>
          <w:tcPr>
            <w:tcW w:w="7938" w:type="dxa"/>
            <w:tcBorders>
              <w:top w:val="single" w:sz="8" w:space="0" w:color="auto"/>
              <w:left w:val="single" w:sz="8" w:space="0" w:color="auto"/>
              <w:bottom w:val="single" w:sz="8" w:space="0" w:color="auto"/>
              <w:right w:val="single" w:sz="8" w:space="0" w:color="auto"/>
            </w:tcBorders>
          </w:tcPr>
          <w:p w14:paraId="52C73C5F"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64E1FDEB"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56D7BB5C"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Company Name</w:t>
            </w:r>
          </w:p>
        </w:tc>
        <w:tc>
          <w:tcPr>
            <w:tcW w:w="7938" w:type="dxa"/>
            <w:tcBorders>
              <w:top w:val="single" w:sz="8" w:space="0" w:color="auto"/>
              <w:left w:val="single" w:sz="8" w:space="0" w:color="auto"/>
              <w:bottom w:val="single" w:sz="8" w:space="0" w:color="auto"/>
              <w:right w:val="single" w:sz="8" w:space="0" w:color="auto"/>
            </w:tcBorders>
          </w:tcPr>
          <w:p w14:paraId="2D3BA97D"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3E7478C9"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4CD71496"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7938" w:type="dxa"/>
            <w:tcBorders>
              <w:top w:val="single" w:sz="8" w:space="0" w:color="auto"/>
              <w:left w:val="single" w:sz="8" w:space="0" w:color="auto"/>
              <w:bottom w:val="single" w:sz="8" w:space="0" w:color="auto"/>
              <w:right w:val="single" w:sz="8" w:space="0" w:color="auto"/>
            </w:tcBorders>
          </w:tcPr>
          <w:p w14:paraId="723D8DC3" w14:textId="77777777" w:rsidR="00350C11" w:rsidRPr="00240FCD" w:rsidRDefault="00350C11" w:rsidP="003E4FA3">
            <w:pPr>
              <w:pStyle w:val="NoSpacing"/>
              <w:rPr>
                <w:rFonts w:asciiTheme="minorHAnsi" w:eastAsia="Times New Roman" w:hAnsiTheme="minorHAnsi" w:cstheme="minorHAnsi"/>
                <w:kern w:val="0"/>
                <w:lang w:val="en-GB" w:eastAsia="en-US"/>
              </w:rPr>
            </w:pPr>
          </w:p>
        </w:tc>
      </w:tr>
      <w:tr w:rsidR="00350C11" w:rsidRPr="00240FCD" w14:paraId="21B7A9F5"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54A961B"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7938" w:type="dxa"/>
            <w:tcBorders>
              <w:top w:val="single" w:sz="8" w:space="0" w:color="auto"/>
              <w:left w:val="single" w:sz="8" w:space="0" w:color="auto"/>
              <w:bottom w:val="single" w:sz="8" w:space="0" w:color="auto"/>
              <w:right w:val="single" w:sz="8" w:space="0" w:color="auto"/>
            </w:tcBorders>
          </w:tcPr>
          <w:p w14:paraId="696D508A"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7343EC20"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DFFDE18"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tcBorders>
              <w:top w:val="single" w:sz="8" w:space="0" w:color="auto"/>
              <w:left w:val="single" w:sz="8" w:space="0" w:color="auto"/>
              <w:bottom w:val="single" w:sz="8" w:space="0" w:color="auto"/>
              <w:right w:val="single" w:sz="8" w:space="0" w:color="auto"/>
            </w:tcBorders>
          </w:tcPr>
          <w:p w14:paraId="7BF7FA22"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660F3480"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0FC6788C"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Telephone No</w:t>
            </w:r>
          </w:p>
        </w:tc>
        <w:tc>
          <w:tcPr>
            <w:tcW w:w="7938" w:type="dxa"/>
            <w:tcBorders>
              <w:top w:val="single" w:sz="8" w:space="0" w:color="auto"/>
              <w:left w:val="single" w:sz="8" w:space="0" w:color="auto"/>
              <w:bottom w:val="single" w:sz="8" w:space="0" w:color="auto"/>
              <w:right w:val="single" w:sz="8" w:space="0" w:color="auto"/>
            </w:tcBorders>
          </w:tcPr>
          <w:p w14:paraId="4C0B3C25"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3F22EABA"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705E0344"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Relationship with Referee</w:t>
            </w:r>
          </w:p>
        </w:tc>
        <w:tc>
          <w:tcPr>
            <w:tcW w:w="7938" w:type="dxa"/>
            <w:tcBorders>
              <w:top w:val="single" w:sz="8" w:space="0" w:color="auto"/>
              <w:left w:val="single" w:sz="8" w:space="0" w:color="auto"/>
              <w:bottom w:val="single" w:sz="8" w:space="0" w:color="auto"/>
              <w:right w:val="single" w:sz="8" w:space="0" w:color="auto"/>
            </w:tcBorders>
          </w:tcPr>
          <w:p w14:paraId="61B02FB4" w14:textId="77777777" w:rsidR="00350C11" w:rsidRPr="00240FCD" w:rsidRDefault="00350C11" w:rsidP="002647FE">
            <w:pPr>
              <w:spacing w:before="80" w:after="80"/>
              <w:jc w:val="both"/>
              <w:rPr>
                <w:rFonts w:asciiTheme="minorHAnsi" w:hAnsiTheme="minorHAnsi" w:cstheme="minorHAnsi"/>
                <w:sz w:val="20"/>
              </w:rPr>
            </w:pPr>
          </w:p>
        </w:tc>
      </w:tr>
    </w:tbl>
    <w:p w14:paraId="3993AF59" w14:textId="77777777" w:rsidR="002647FE" w:rsidRPr="00240FCD" w:rsidRDefault="002647FE">
      <w:pPr>
        <w:rPr>
          <w:rFonts w:asciiTheme="minorHAnsi" w:hAnsiTheme="minorHAnsi" w:cstheme="minorHAnsi"/>
        </w:rPr>
      </w:pPr>
    </w:p>
    <w:tbl>
      <w:tblPr>
        <w:tblW w:w="7763" w:type="dxa"/>
        <w:tblLayout w:type="fixed"/>
        <w:tblLook w:val="0000" w:firstRow="0" w:lastRow="0" w:firstColumn="0" w:lastColumn="0" w:noHBand="0" w:noVBand="0"/>
      </w:tblPr>
      <w:tblGrid>
        <w:gridCol w:w="4786"/>
        <w:gridCol w:w="744"/>
        <w:gridCol w:w="744"/>
        <w:gridCol w:w="744"/>
        <w:gridCol w:w="745"/>
      </w:tblGrid>
      <w:tr w:rsidR="00A470BB" w:rsidRPr="00240FCD" w14:paraId="7A883365" w14:textId="77777777" w:rsidTr="00A470BB">
        <w:trPr>
          <w:cantSplit/>
        </w:trPr>
        <w:tc>
          <w:tcPr>
            <w:tcW w:w="4786" w:type="dxa"/>
            <w:tcBorders>
              <w:top w:val="single" w:sz="8" w:space="0" w:color="auto"/>
              <w:left w:val="single" w:sz="8" w:space="0" w:color="auto"/>
              <w:bottom w:val="single" w:sz="8" w:space="0" w:color="auto"/>
              <w:right w:val="single" w:sz="8" w:space="0" w:color="auto"/>
            </w:tcBorders>
          </w:tcPr>
          <w:p w14:paraId="71BAB1A3"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Can the referee be contacted prior to interview?</w:t>
            </w:r>
          </w:p>
        </w:tc>
        <w:tc>
          <w:tcPr>
            <w:tcW w:w="744" w:type="dxa"/>
            <w:tcBorders>
              <w:top w:val="single" w:sz="8" w:space="0" w:color="auto"/>
              <w:left w:val="single" w:sz="8" w:space="0" w:color="auto"/>
              <w:bottom w:val="single" w:sz="8" w:space="0" w:color="auto"/>
              <w:right w:val="single" w:sz="8" w:space="0" w:color="auto"/>
            </w:tcBorders>
          </w:tcPr>
          <w:p w14:paraId="223D9EEC"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Yes</w:t>
            </w:r>
          </w:p>
        </w:tc>
        <w:tc>
          <w:tcPr>
            <w:tcW w:w="744" w:type="dxa"/>
            <w:tcBorders>
              <w:top w:val="single" w:sz="8" w:space="0" w:color="auto"/>
              <w:left w:val="nil"/>
              <w:bottom w:val="single" w:sz="8" w:space="0" w:color="auto"/>
              <w:right w:val="single" w:sz="8" w:space="0" w:color="auto"/>
            </w:tcBorders>
          </w:tcPr>
          <w:p w14:paraId="31067C02" w14:textId="77777777" w:rsidR="00A470BB" w:rsidRPr="00240FCD" w:rsidRDefault="00A470BB" w:rsidP="005F45CD">
            <w:pPr>
              <w:spacing w:before="120" w:after="120"/>
              <w:jc w:val="both"/>
              <w:rPr>
                <w:rFonts w:asciiTheme="minorHAnsi" w:hAnsiTheme="minorHAnsi" w:cstheme="minorHAnsi"/>
                <w:sz w:val="20"/>
              </w:rPr>
            </w:pPr>
          </w:p>
        </w:tc>
        <w:tc>
          <w:tcPr>
            <w:tcW w:w="744" w:type="dxa"/>
            <w:tcBorders>
              <w:top w:val="single" w:sz="8" w:space="0" w:color="auto"/>
              <w:left w:val="nil"/>
              <w:bottom w:val="single" w:sz="8" w:space="0" w:color="auto"/>
              <w:right w:val="single" w:sz="8" w:space="0" w:color="auto"/>
            </w:tcBorders>
          </w:tcPr>
          <w:p w14:paraId="60D01C03"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No</w:t>
            </w:r>
          </w:p>
        </w:tc>
        <w:tc>
          <w:tcPr>
            <w:tcW w:w="745" w:type="dxa"/>
            <w:tcBorders>
              <w:top w:val="single" w:sz="8" w:space="0" w:color="auto"/>
              <w:left w:val="nil"/>
              <w:bottom w:val="single" w:sz="8" w:space="0" w:color="auto"/>
              <w:right w:val="single" w:sz="8" w:space="0" w:color="auto"/>
            </w:tcBorders>
          </w:tcPr>
          <w:p w14:paraId="2ACF7D47" w14:textId="77777777" w:rsidR="00A470BB" w:rsidRPr="00240FCD" w:rsidRDefault="00A470BB" w:rsidP="005F45CD">
            <w:pPr>
              <w:spacing w:before="120" w:after="120"/>
              <w:jc w:val="both"/>
              <w:rPr>
                <w:rFonts w:asciiTheme="minorHAnsi" w:hAnsiTheme="minorHAnsi" w:cstheme="minorHAnsi"/>
                <w:sz w:val="20"/>
              </w:rPr>
            </w:pPr>
          </w:p>
        </w:tc>
      </w:tr>
    </w:tbl>
    <w:p w14:paraId="5628B415" w14:textId="77777777" w:rsidR="00350C11" w:rsidRPr="00240FCD" w:rsidRDefault="00350C11" w:rsidP="00350C11">
      <w:pPr>
        <w:jc w:val="both"/>
        <w:rPr>
          <w:rFonts w:asciiTheme="minorHAnsi" w:hAnsiTheme="minorHAnsi" w:cstheme="minorHAnsi"/>
          <w:sz w:val="20"/>
        </w:rPr>
      </w:pPr>
    </w:p>
    <w:p w14:paraId="72917659" w14:textId="77777777" w:rsidR="00350C11" w:rsidRPr="00240FCD" w:rsidRDefault="00350C11" w:rsidP="00350C11">
      <w:pPr>
        <w:jc w:val="both"/>
        <w:rPr>
          <w:rFonts w:asciiTheme="minorHAnsi" w:hAnsiTheme="minorHAnsi" w:cstheme="minorHAnsi"/>
          <w:sz w:val="20"/>
        </w:rPr>
      </w:pPr>
    </w:p>
    <w:p w14:paraId="517623AD" w14:textId="77777777" w:rsidR="00112063" w:rsidRPr="00240FCD" w:rsidRDefault="00112063">
      <w:pPr>
        <w:jc w:val="both"/>
        <w:rPr>
          <w:rFonts w:asciiTheme="minorHAnsi" w:hAnsiTheme="minorHAnsi" w:cstheme="minorHAnsi"/>
          <w:sz w:val="20"/>
        </w:rPr>
      </w:pPr>
    </w:p>
    <w:p w14:paraId="3C437AB1" w14:textId="77777777" w:rsidR="00112063" w:rsidRPr="00240FCD" w:rsidRDefault="00112063">
      <w:pPr>
        <w:jc w:val="both"/>
        <w:rPr>
          <w:rFonts w:asciiTheme="minorHAnsi" w:hAnsiTheme="minorHAnsi" w:cstheme="minorHAnsi"/>
          <w:sz w:val="20"/>
        </w:rPr>
      </w:pPr>
    </w:p>
    <w:p w14:paraId="03C69FC9" w14:textId="77777777" w:rsidR="00112063" w:rsidRPr="00240FCD" w:rsidRDefault="00112063" w:rsidP="00447D1E">
      <w:pPr>
        <w:jc w:val="center"/>
        <w:rPr>
          <w:rFonts w:asciiTheme="minorHAnsi" w:hAnsiTheme="minorHAnsi" w:cstheme="minorHAnsi"/>
          <w:sz w:val="20"/>
        </w:rPr>
      </w:pPr>
    </w:p>
    <w:p w14:paraId="75ECA06F" w14:textId="77777777" w:rsidR="002D05E0" w:rsidRPr="00240FCD" w:rsidRDefault="00112063">
      <w:pPr>
        <w:jc w:val="both"/>
        <w:rPr>
          <w:rFonts w:asciiTheme="minorHAnsi" w:hAnsiTheme="minorHAnsi" w:cstheme="minorHAnsi"/>
          <w:sz w:val="20"/>
        </w:rPr>
      </w:pPr>
      <w:r w:rsidRPr="00240FCD">
        <w:rPr>
          <w:rFonts w:asciiTheme="minorHAnsi" w:hAnsiTheme="minorHAnsi" w:cstheme="minorHAnsi"/>
          <w:sz w:val="20"/>
        </w:rPr>
        <w:br w:type="page"/>
      </w:r>
    </w:p>
    <w:p w14:paraId="11D3A7EE" w14:textId="77777777" w:rsidR="002D05E0" w:rsidRPr="00240FCD" w:rsidRDefault="00D60335" w:rsidP="00B67A18">
      <w:pPr>
        <w:pStyle w:val="Heading7"/>
        <w:pBdr>
          <w:bottom w:val="single" w:sz="12" w:space="1" w:color="993366"/>
        </w:pBdr>
        <w:rPr>
          <w:rFonts w:asciiTheme="minorHAnsi" w:hAnsiTheme="minorHAnsi" w:cstheme="minorHAnsi"/>
          <w:color w:val="993366"/>
        </w:rPr>
      </w:pPr>
      <w:r w:rsidRPr="00240FCD">
        <w:rPr>
          <w:rFonts w:asciiTheme="minorHAnsi" w:hAnsiTheme="minorHAnsi" w:cstheme="minorHAnsi"/>
          <w:color w:val="993366"/>
        </w:rPr>
        <w:lastRenderedPageBreak/>
        <w:t>6</w:t>
      </w:r>
      <w:r w:rsidR="002D05E0" w:rsidRPr="00240FCD">
        <w:rPr>
          <w:rFonts w:asciiTheme="minorHAnsi" w:hAnsiTheme="minorHAnsi" w:cstheme="minorHAnsi"/>
          <w:color w:val="993366"/>
        </w:rPr>
        <w:t xml:space="preserve"> Relationship</w:t>
      </w:r>
    </w:p>
    <w:p w14:paraId="7FDE149F" w14:textId="77777777" w:rsidR="002D05E0" w:rsidRPr="00240FCD" w:rsidRDefault="002D05E0">
      <w:pPr>
        <w:jc w:val="both"/>
        <w:rPr>
          <w:rFonts w:asciiTheme="minorHAnsi" w:hAnsiTheme="minorHAnsi" w:cstheme="minorHAnsi"/>
          <w:sz w:val="20"/>
        </w:rPr>
      </w:pPr>
    </w:p>
    <w:p w14:paraId="05CA1CB0"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If you are related to a Councillor or Senior Officer of this Joint Board or other Councils in Lothian, you are required to inform us at this stage.  This will allow us to judge whether the Councillor or Senior Officer requires to take any steps to ensure non-involvement in your possible recruitment.  If you are in any doubt whether you are required to answer this question, telephone the person to whom this application form is to be returned.  Your enquiry will be dealt with in strict confidence.</w:t>
      </w:r>
    </w:p>
    <w:p w14:paraId="35BB4868" w14:textId="77777777" w:rsidR="002D05E0" w:rsidRPr="00240FCD" w:rsidRDefault="002D05E0">
      <w:pPr>
        <w:jc w:val="both"/>
        <w:rPr>
          <w:rFonts w:asciiTheme="minorHAnsi" w:hAnsiTheme="minorHAnsi" w:cstheme="minorHAnsi"/>
          <w:sz w:val="20"/>
        </w:rPr>
      </w:pPr>
    </w:p>
    <w:tbl>
      <w:tblPr>
        <w:tblW w:w="0" w:type="auto"/>
        <w:tblLayout w:type="fixed"/>
        <w:tblLook w:val="0000" w:firstRow="0" w:lastRow="0" w:firstColumn="0" w:lastColumn="0" w:noHBand="0" w:noVBand="0"/>
      </w:tblPr>
      <w:tblGrid>
        <w:gridCol w:w="1515"/>
        <w:gridCol w:w="1140"/>
        <w:gridCol w:w="7765"/>
      </w:tblGrid>
      <w:tr w:rsidR="002D05E0" w:rsidRPr="00240FCD" w14:paraId="7483E113" w14:textId="77777777" w:rsidTr="002647FE">
        <w:trPr>
          <w:cantSplit/>
        </w:trPr>
        <w:tc>
          <w:tcPr>
            <w:tcW w:w="2655" w:type="dxa"/>
            <w:gridSpan w:val="2"/>
            <w:tcBorders>
              <w:top w:val="single" w:sz="8" w:space="0" w:color="auto"/>
              <w:left w:val="single" w:sz="8" w:space="0" w:color="auto"/>
              <w:bottom w:val="single" w:sz="8" w:space="0" w:color="auto"/>
              <w:right w:val="single" w:sz="8" w:space="0" w:color="auto"/>
            </w:tcBorders>
          </w:tcPr>
          <w:p w14:paraId="6CD587A8" w14:textId="77777777" w:rsidR="002D05E0" w:rsidRPr="00240FCD" w:rsidRDefault="002D05E0">
            <w:pPr>
              <w:spacing w:before="120" w:after="120"/>
              <w:jc w:val="both"/>
              <w:rPr>
                <w:rFonts w:asciiTheme="minorHAnsi" w:hAnsiTheme="minorHAnsi" w:cstheme="minorHAnsi"/>
                <w:sz w:val="20"/>
              </w:rPr>
            </w:pPr>
            <w:r w:rsidRPr="00240FCD">
              <w:rPr>
                <w:rFonts w:asciiTheme="minorHAnsi" w:hAnsiTheme="minorHAnsi" w:cstheme="minorHAnsi"/>
                <w:sz w:val="20"/>
              </w:rPr>
              <w:t>Councillor/Senior Officer</w:t>
            </w:r>
          </w:p>
        </w:tc>
        <w:tc>
          <w:tcPr>
            <w:tcW w:w="7765" w:type="dxa"/>
            <w:tcBorders>
              <w:top w:val="single" w:sz="8" w:space="0" w:color="auto"/>
              <w:left w:val="single" w:sz="8" w:space="0" w:color="auto"/>
              <w:bottom w:val="single" w:sz="8" w:space="0" w:color="auto"/>
              <w:right w:val="single" w:sz="8" w:space="0" w:color="auto"/>
            </w:tcBorders>
          </w:tcPr>
          <w:p w14:paraId="56C23BFB" w14:textId="77777777" w:rsidR="002D05E0" w:rsidRPr="00240FCD" w:rsidRDefault="002D05E0">
            <w:pPr>
              <w:spacing w:before="120" w:after="120"/>
              <w:jc w:val="both"/>
              <w:rPr>
                <w:rFonts w:asciiTheme="minorHAnsi" w:hAnsiTheme="minorHAnsi" w:cstheme="minorHAnsi"/>
                <w:sz w:val="20"/>
              </w:rPr>
            </w:pPr>
          </w:p>
        </w:tc>
      </w:tr>
      <w:tr w:rsidR="002D05E0" w:rsidRPr="00240FCD" w14:paraId="2DBABC57" w14:textId="77777777" w:rsidTr="002647FE">
        <w:trPr>
          <w:cantSplit/>
        </w:trPr>
        <w:tc>
          <w:tcPr>
            <w:tcW w:w="1515" w:type="dxa"/>
            <w:tcBorders>
              <w:top w:val="single" w:sz="8" w:space="0" w:color="auto"/>
              <w:left w:val="single" w:sz="8" w:space="0" w:color="auto"/>
              <w:bottom w:val="single" w:sz="8" w:space="0" w:color="auto"/>
              <w:right w:val="single" w:sz="8" w:space="0" w:color="auto"/>
            </w:tcBorders>
          </w:tcPr>
          <w:p w14:paraId="025E8E64" w14:textId="77777777" w:rsidR="002D05E0" w:rsidRPr="00240FCD" w:rsidRDefault="002D05E0">
            <w:pPr>
              <w:spacing w:before="120" w:after="120"/>
              <w:jc w:val="both"/>
              <w:rPr>
                <w:rFonts w:asciiTheme="minorHAnsi" w:hAnsiTheme="minorHAnsi" w:cstheme="minorHAnsi"/>
                <w:sz w:val="20"/>
              </w:rPr>
            </w:pPr>
            <w:r w:rsidRPr="00240FCD">
              <w:rPr>
                <w:rFonts w:asciiTheme="minorHAnsi" w:hAnsiTheme="minorHAnsi" w:cstheme="minorHAnsi"/>
                <w:sz w:val="20"/>
              </w:rPr>
              <w:t>Relationship</w:t>
            </w:r>
          </w:p>
        </w:tc>
        <w:tc>
          <w:tcPr>
            <w:tcW w:w="8905" w:type="dxa"/>
            <w:gridSpan w:val="2"/>
            <w:tcBorders>
              <w:top w:val="single" w:sz="8" w:space="0" w:color="auto"/>
              <w:left w:val="single" w:sz="8" w:space="0" w:color="auto"/>
              <w:bottom w:val="single" w:sz="8" w:space="0" w:color="auto"/>
              <w:right w:val="single" w:sz="8" w:space="0" w:color="auto"/>
            </w:tcBorders>
          </w:tcPr>
          <w:p w14:paraId="008948CE" w14:textId="77777777" w:rsidR="002D05E0" w:rsidRPr="00240FCD" w:rsidRDefault="002D05E0">
            <w:pPr>
              <w:spacing w:before="120" w:after="120"/>
              <w:jc w:val="both"/>
              <w:rPr>
                <w:rFonts w:asciiTheme="minorHAnsi" w:hAnsiTheme="minorHAnsi" w:cstheme="minorHAnsi"/>
                <w:sz w:val="20"/>
              </w:rPr>
            </w:pPr>
          </w:p>
        </w:tc>
      </w:tr>
    </w:tbl>
    <w:p w14:paraId="6FD8143D" w14:textId="77777777" w:rsidR="002D05E0" w:rsidRPr="00240FCD" w:rsidRDefault="002D05E0" w:rsidP="00112063">
      <w:pPr>
        <w:rPr>
          <w:rFonts w:asciiTheme="minorHAnsi" w:hAnsiTheme="minorHAnsi" w:cstheme="minorHAnsi"/>
          <w:sz w:val="20"/>
        </w:rPr>
      </w:pPr>
    </w:p>
    <w:p w14:paraId="4F8D4F86" w14:textId="77777777" w:rsidR="002D05E0" w:rsidRPr="00240FCD" w:rsidRDefault="002D05E0">
      <w:pPr>
        <w:jc w:val="both"/>
        <w:rPr>
          <w:rFonts w:asciiTheme="minorHAnsi" w:hAnsiTheme="minorHAnsi" w:cstheme="minorHAnsi"/>
          <w:sz w:val="16"/>
        </w:rPr>
      </w:pPr>
    </w:p>
    <w:p w14:paraId="7B30A45D" w14:textId="77777777" w:rsidR="002D05E0" w:rsidRPr="00240FCD" w:rsidRDefault="002D05E0">
      <w:pPr>
        <w:jc w:val="both"/>
        <w:rPr>
          <w:rFonts w:asciiTheme="minorHAnsi" w:hAnsiTheme="minorHAnsi" w:cstheme="minorHAnsi"/>
          <w:sz w:val="20"/>
        </w:rPr>
      </w:pPr>
    </w:p>
    <w:p w14:paraId="141E7814" w14:textId="77777777" w:rsidR="002D05E0" w:rsidRPr="00240FCD" w:rsidRDefault="00FA362C" w:rsidP="00B67A18">
      <w:pPr>
        <w:pStyle w:val="Heading7"/>
        <w:pBdr>
          <w:bottom w:val="single" w:sz="12" w:space="1" w:color="993366"/>
        </w:pBdr>
        <w:rPr>
          <w:rFonts w:asciiTheme="minorHAnsi" w:hAnsiTheme="minorHAnsi" w:cstheme="minorHAnsi"/>
          <w:color w:val="993366"/>
        </w:rPr>
      </w:pPr>
      <w:r w:rsidRPr="00240FCD">
        <w:rPr>
          <w:rFonts w:asciiTheme="minorHAnsi" w:hAnsiTheme="minorHAnsi" w:cstheme="minorHAnsi"/>
          <w:color w:val="993366"/>
        </w:rPr>
        <w:t>7 Declaration</w:t>
      </w:r>
    </w:p>
    <w:p w14:paraId="6FF14724" w14:textId="77777777" w:rsidR="002D05E0" w:rsidRPr="00240FCD" w:rsidRDefault="002D05E0">
      <w:pPr>
        <w:jc w:val="both"/>
        <w:rPr>
          <w:rFonts w:asciiTheme="minorHAnsi" w:hAnsiTheme="minorHAnsi" w:cstheme="minorHAnsi"/>
        </w:rPr>
      </w:pPr>
    </w:p>
    <w:tbl>
      <w:tblPr>
        <w:tblW w:w="0" w:type="auto"/>
        <w:tblBorders>
          <w:top w:val="single" w:sz="24" w:space="0" w:color="A6A6A6"/>
          <w:left w:val="single" w:sz="24" w:space="0" w:color="A6A6A6"/>
          <w:bottom w:val="single" w:sz="24" w:space="0" w:color="A6A6A6"/>
          <w:right w:val="single" w:sz="24" w:space="0" w:color="A6A6A6"/>
          <w:insideH w:val="single" w:sz="24" w:space="0" w:color="A6A6A6"/>
          <w:insideV w:val="single" w:sz="24" w:space="0" w:color="A6A6A6"/>
        </w:tblBorders>
        <w:tblLayout w:type="fixed"/>
        <w:tblLook w:val="0000" w:firstRow="0" w:lastRow="0" w:firstColumn="0" w:lastColumn="0" w:noHBand="0" w:noVBand="0"/>
      </w:tblPr>
      <w:tblGrid>
        <w:gridCol w:w="10420"/>
      </w:tblGrid>
      <w:tr w:rsidR="002D05E0" w:rsidRPr="00240FCD" w14:paraId="2B04A774" w14:textId="77777777" w:rsidTr="00D25A15">
        <w:trPr>
          <w:cantSplit/>
        </w:trPr>
        <w:tc>
          <w:tcPr>
            <w:tcW w:w="10420" w:type="dxa"/>
          </w:tcPr>
          <w:p w14:paraId="164332E8" w14:textId="77777777" w:rsidR="002D05E0" w:rsidRPr="00240FCD" w:rsidRDefault="002D05E0" w:rsidP="007C65DF">
            <w:pPr>
              <w:spacing w:before="120" w:after="120" w:line="360" w:lineRule="auto"/>
              <w:jc w:val="both"/>
              <w:rPr>
                <w:rFonts w:asciiTheme="minorHAnsi" w:hAnsiTheme="minorHAnsi" w:cstheme="minorHAnsi"/>
                <w:b/>
                <w:i/>
                <w:sz w:val="20"/>
              </w:rPr>
            </w:pPr>
            <w:r w:rsidRPr="00240FCD">
              <w:rPr>
                <w:rFonts w:asciiTheme="minorHAnsi" w:hAnsiTheme="minorHAnsi" w:cstheme="minorHAnsi"/>
                <w:b/>
                <w:i/>
                <w:sz w:val="20"/>
              </w:rPr>
              <w:t>I verify that, to the best of my knowledge, the information supplied by me on this application form, and on any additional sheets submitted, is true and correct.  I realise that if I am employed and it is found that such information is false or that I have withheld information I</w:t>
            </w:r>
            <w:r w:rsidR="00107D0C" w:rsidRPr="00240FCD">
              <w:rPr>
                <w:rFonts w:asciiTheme="minorHAnsi" w:hAnsiTheme="minorHAnsi" w:cstheme="minorHAnsi"/>
                <w:b/>
                <w:i/>
                <w:sz w:val="20"/>
              </w:rPr>
              <w:t xml:space="preserve"> </w:t>
            </w:r>
            <w:r w:rsidR="00E57EB8" w:rsidRPr="00240FCD">
              <w:rPr>
                <w:rFonts w:asciiTheme="minorHAnsi" w:hAnsiTheme="minorHAnsi" w:cstheme="minorHAnsi"/>
                <w:b/>
                <w:i/>
                <w:sz w:val="20"/>
              </w:rPr>
              <w:t>may be l</w:t>
            </w:r>
            <w:r w:rsidR="00107D0C" w:rsidRPr="00240FCD">
              <w:rPr>
                <w:rFonts w:asciiTheme="minorHAnsi" w:hAnsiTheme="minorHAnsi" w:cstheme="minorHAnsi"/>
                <w:b/>
                <w:i/>
                <w:sz w:val="20"/>
              </w:rPr>
              <w:t>iable</w:t>
            </w:r>
            <w:r w:rsidR="00E57EB8" w:rsidRPr="00240FCD">
              <w:rPr>
                <w:rFonts w:asciiTheme="minorHAnsi" w:hAnsiTheme="minorHAnsi" w:cstheme="minorHAnsi"/>
                <w:b/>
                <w:i/>
                <w:sz w:val="20"/>
              </w:rPr>
              <w:t xml:space="preserve"> to</w:t>
            </w:r>
            <w:r w:rsidR="00107D0C" w:rsidRPr="00240FCD">
              <w:rPr>
                <w:rFonts w:asciiTheme="minorHAnsi" w:hAnsiTheme="minorHAnsi" w:cstheme="minorHAnsi"/>
                <w:b/>
                <w:i/>
                <w:sz w:val="20"/>
              </w:rPr>
              <w:t xml:space="preserve"> </w:t>
            </w:r>
            <w:r w:rsidR="006B2988" w:rsidRPr="00240FCD">
              <w:rPr>
                <w:rFonts w:asciiTheme="minorHAnsi" w:hAnsiTheme="minorHAnsi" w:cstheme="minorHAnsi"/>
                <w:b/>
                <w:i/>
                <w:sz w:val="20"/>
              </w:rPr>
              <w:t xml:space="preserve">disciplinary </w:t>
            </w:r>
            <w:r w:rsidR="00107D0C" w:rsidRPr="00240FCD">
              <w:rPr>
                <w:rFonts w:asciiTheme="minorHAnsi" w:hAnsiTheme="minorHAnsi" w:cstheme="minorHAnsi"/>
                <w:b/>
                <w:i/>
                <w:sz w:val="20"/>
              </w:rPr>
              <w:t>action under</w:t>
            </w:r>
            <w:r w:rsidR="00E57EB8" w:rsidRPr="00240FCD">
              <w:rPr>
                <w:rFonts w:asciiTheme="minorHAnsi" w:hAnsiTheme="minorHAnsi" w:cstheme="minorHAnsi"/>
                <w:b/>
                <w:i/>
                <w:sz w:val="20"/>
              </w:rPr>
              <w:t xml:space="preserve"> </w:t>
            </w:r>
            <w:r w:rsidR="00107D0C" w:rsidRPr="00240FCD">
              <w:rPr>
                <w:rFonts w:asciiTheme="minorHAnsi" w:hAnsiTheme="minorHAnsi" w:cstheme="minorHAnsi"/>
                <w:b/>
                <w:i/>
                <w:sz w:val="20"/>
              </w:rPr>
              <w:t>the D</w:t>
            </w:r>
            <w:r w:rsidR="00E57EB8" w:rsidRPr="00240FCD">
              <w:rPr>
                <w:rFonts w:asciiTheme="minorHAnsi" w:hAnsiTheme="minorHAnsi" w:cstheme="minorHAnsi"/>
                <w:b/>
                <w:i/>
                <w:sz w:val="20"/>
              </w:rPr>
              <w:t xml:space="preserve">isciplinary </w:t>
            </w:r>
            <w:r w:rsidR="00107D0C" w:rsidRPr="00240FCD">
              <w:rPr>
                <w:rFonts w:asciiTheme="minorHAnsi" w:hAnsiTheme="minorHAnsi" w:cstheme="minorHAnsi"/>
                <w:b/>
                <w:i/>
                <w:sz w:val="20"/>
              </w:rPr>
              <w:t>P</w:t>
            </w:r>
            <w:r w:rsidR="00E57EB8" w:rsidRPr="00240FCD">
              <w:rPr>
                <w:rFonts w:asciiTheme="minorHAnsi" w:hAnsiTheme="minorHAnsi" w:cstheme="minorHAnsi"/>
                <w:b/>
                <w:i/>
                <w:sz w:val="20"/>
              </w:rPr>
              <w:t xml:space="preserve">rocedure of Lothian </w:t>
            </w:r>
            <w:r w:rsidR="006446E6" w:rsidRPr="00240FCD">
              <w:rPr>
                <w:rFonts w:asciiTheme="minorHAnsi" w:hAnsiTheme="minorHAnsi" w:cstheme="minorHAnsi"/>
                <w:b/>
                <w:i/>
                <w:sz w:val="20"/>
              </w:rPr>
              <w:t xml:space="preserve">Valuation </w:t>
            </w:r>
            <w:r w:rsidR="00E80FB0" w:rsidRPr="00240FCD">
              <w:rPr>
                <w:rFonts w:asciiTheme="minorHAnsi" w:hAnsiTheme="minorHAnsi" w:cstheme="minorHAnsi"/>
                <w:b/>
                <w:i/>
                <w:sz w:val="20"/>
              </w:rPr>
              <w:t>Joint Board</w:t>
            </w:r>
            <w:r w:rsidR="00E57EB8" w:rsidRPr="00240FCD">
              <w:rPr>
                <w:rFonts w:asciiTheme="minorHAnsi" w:hAnsiTheme="minorHAnsi" w:cstheme="minorHAnsi"/>
                <w:b/>
                <w:i/>
                <w:sz w:val="20"/>
              </w:rPr>
              <w:t>.</w:t>
            </w:r>
          </w:p>
        </w:tc>
      </w:tr>
    </w:tbl>
    <w:p w14:paraId="6C98D751" w14:textId="77777777" w:rsidR="002D05E0" w:rsidRPr="00240FCD" w:rsidRDefault="002D05E0">
      <w:pPr>
        <w:jc w:val="both"/>
        <w:rPr>
          <w:rFonts w:asciiTheme="minorHAnsi" w:hAnsiTheme="minorHAnsi" w:cstheme="minorHAnsi"/>
          <w:sz w:val="20"/>
        </w:rPr>
      </w:pPr>
    </w:p>
    <w:p w14:paraId="3E8937E3" w14:textId="77777777" w:rsidR="00107D0C" w:rsidRPr="00240FCD" w:rsidRDefault="00107D0C" w:rsidP="00107D0C">
      <w:pPr>
        <w:jc w:val="both"/>
        <w:rPr>
          <w:rFonts w:asciiTheme="minorHAnsi" w:hAnsiTheme="minorHAnsi" w:cstheme="minorHAnsi"/>
          <w:sz w:val="20"/>
        </w:rPr>
      </w:pPr>
      <w:r w:rsidRPr="00240FCD">
        <w:rPr>
          <w:rFonts w:asciiTheme="minorHAnsi" w:hAnsiTheme="minorHAnsi" w:cstheme="minorHAnsi"/>
          <w:sz w:val="20"/>
        </w:rPr>
        <w:t>Please note only sign with initial(s) and surname</w:t>
      </w:r>
    </w:p>
    <w:p w14:paraId="3131C3E0" w14:textId="77777777" w:rsidR="00107D0C" w:rsidRPr="00240FCD" w:rsidRDefault="00107D0C">
      <w:pPr>
        <w:jc w:val="both"/>
        <w:rPr>
          <w:rFonts w:asciiTheme="minorHAnsi" w:hAnsiTheme="minorHAnsi" w:cstheme="minorHAnsi"/>
          <w:sz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9181"/>
      </w:tblGrid>
      <w:tr w:rsidR="00350C11" w:rsidRPr="00240FCD" w14:paraId="51F3D022" w14:textId="77777777" w:rsidTr="00350C11">
        <w:trPr>
          <w:cantSplit/>
        </w:trPr>
        <w:tc>
          <w:tcPr>
            <w:tcW w:w="1245" w:type="dxa"/>
          </w:tcPr>
          <w:p w14:paraId="5D343BFE" w14:textId="77777777" w:rsidR="00350C11" w:rsidRPr="00240FCD" w:rsidRDefault="00350C11" w:rsidP="008D6AA4">
            <w:pPr>
              <w:spacing w:before="120" w:after="120"/>
              <w:jc w:val="both"/>
              <w:rPr>
                <w:rFonts w:asciiTheme="minorHAnsi" w:hAnsiTheme="minorHAnsi" w:cstheme="minorHAnsi"/>
                <w:b/>
                <w:sz w:val="20"/>
              </w:rPr>
            </w:pPr>
            <w:r w:rsidRPr="00240FCD">
              <w:rPr>
                <w:rFonts w:asciiTheme="minorHAnsi" w:hAnsiTheme="minorHAnsi" w:cstheme="minorHAnsi"/>
                <w:b/>
                <w:sz w:val="20"/>
              </w:rPr>
              <w:t>Signed</w:t>
            </w:r>
          </w:p>
        </w:tc>
        <w:tc>
          <w:tcPr>
            <w:tcW w:w="9181" w:type="dxa"/>
          </w:tcPr>
          <w:p w14:paraId="37EE7463" w14:textId="77777777" w:rsidR="00350C11" w:rsidRPr="00240FCD" w:rsidRDefault="00350C11" w:rsidP="008D6AA4">
            <w:pPr>
              <w:spacing w:before="120" w:after="120"/>
              <w:jc w:val="both"/>
              <w:rPr>
                <w:rFonts w:asciiTheme="minorHAnsi" w:hAnsiTheme="minorHAnsi" w:cstheme="minorHAnsi"/>
                <w:sz w:val="20"/>
              </w:rPr>
            </w:pPr>
          </w:p>
        </w:tc>
      </w:tr>
      <w:tr w:rsidR="00107D0C" w:rsidRPr="00240FCD" w14:paraId="0697F4B1" w14:textId="77777777" w:rsidTr="00350C11">
        <w:trPr>
          <w:cantSplit/>
        </w:trPr>
        <w:tc>
          <w:tcPr>
            <w:tcW w:w="1245" w:type="dxa"/>
          </w:tcPr>
          <w:p w14:paraId="11847DD9" w14:textId="77777777" w:rsidR="00107D0C" w:rsidRPr="00240FCD" w:rsidRDefault="00107D0C" w:rsidP="008D6AA4">
            <w:pPr>
              <w:spacing w:before="120" w:after="120"/>
              <w:jc w:val="both"/>
              <w:rPr>
                <w:rFonts w:asciiTheme="minorHAnsi" w:hAnsiTheme="minorHAnsi" w:cstheme="minorHAnsi"/>
                <w:b/>
                <w:sz w:val="20"/>
              </w:rPr>
            </w:pPr>
            <w:r w:rsidRPr="00240FCD">
              <w:rPr>
                <w:rFonts w:asciiTheme="minorHAnsi" w:hAnsiTheme="minorHAnsi" w:cstheme="minorHAnsi"/>
                <w:b/>
                <w:sz w:val="20"/>
              </w:rPr>
              <w:t>Date</w:t>
            </w:r>
          </w:p>
        </w:tc>
        <w:tc>
          <w:tcPr>
            <w:tcW w:w="9181" w:type="dxa"/>
          </w:tcPr>
          <w:p w14:paraId="22DCAAFA" w14:textId="77777777" w:rsidR="00107D0C" w:rsidRPr="00240FCD" w:rsidRDefault="00107D0C" w:rsidP="008D6AA4">
            <w:pPr>
              <w:spacing w:before="120" w:after="120"/>
              <w:jc w:val="both"/>
              <w:rPr>
                <w:rFonts w:asciiTheme="minorHAnsi" w:hAnsiTheme="minorHAnsi" w:cstheme="minorHAnsi"/>
                <w:sz w:val="20"/>
              </w:rPr>
            </w:pPr>
          </w:p>
        </w:tc>
      </w:tr>
    </w:tbl>
    <w:p w14:paraId="0E92E2CD" w14:textId="77777777" w:rsidR="005C5AB2" w:rsidRPr="00240FCD" w:rsidRDefault="005C5AB2">
      <w:pPr>
        <w:jc w:val="center"/>
        <w:rPr>
          <w:rFonts w:asciiTheme="minorHAnsi" w:hAnsiTheme="minorHAnsi" w:cstheme="minorHAnsi"/>
          <w:sz w:val="20"/>
        </w:rPr>
      </w:pPr>
    </w:p>
    <w:p w14:paraId="3413844D" w14:textId="77777777" w:rsidR="004E0146" w:rsidRPr="00240FCD" w:rsidRDefault="004E0146">
      <w:pPr>
        <w:jc w:val="center"/>
        <w:rPr>
          <w:rFonts w:asciiTheme="minorHAnsi" w:hAnsiTheme="minorHAnsi" w:cstheme="minorHAnsi"/>
          <w:sz w:val="20"/>
        </w:rPr>
      </w:pPr>
    </w:p>
    <w:p w14:paraId="6BC74FCB" w14:textId="77777777" w:rsidR="004E0146" w:rsidRPr="00240FCD" w:rsidRDefault="004E0146">
      <w:pPr>
        <w:jc w:val="center"/>
        <w:rPr>
          <w:rFonts w:asciiTheme="minorHAnsi" w:hAnsiTheme="minorHAnsi" w:cstheme="minorHAnsi"/>
          <w:sz w:val="20"/>
        </w:rPr>
      </w:pPr>
    </w:p>
    <w:p w14:paraId="584D0612" w14:textId="77777777" w:rsidR="004E0146" w:rsidRPr="00240FCD" w:rsidRDefault="004E0146">
      <w:pPr>
        <w:jc w:val="center"/>
        <w:rPr>
          <w:rFonts w:asciiTheme="minorHAnsi" w:hAnsiTheme="minorHAnsi" w:cstheme="minorHAnsi"/>
          <w:sz w:val="20"/>
        </w:rPr>
      </w:pPr>
    </w:p>
    <w:p w14:paraId="1DEECCF6" w14:textId="77777777" w:rsidR="004E0146" w:rsidRPr="00240FCD" w:rsidRDefault="004E0146">
      <w:pPr>
        <w:jc w:val="center"/>
        <w:rPr>
          <w:rFonts w:asciiTheme="minorHAnsi" w:hAnsiTheme="minorHAnsi" w:cstheme="minorHAnsi"/>
          <w:sz w:val="20"/>
        </w:rPr>
      </w:pPr>
    </w:p>
    <w:p w14:paraId="6D39CCD6" w14:textId="77777777" w:rsidR="004E0146" w:rsidRPr="00240FCD" w:rsidRDefault="004E0146">
      <w:pPr>
        <w:jc w:val="center"/>
        <w:rPr>
          <w:rFonts w:asciiTheme="minorHAnsi" w:hAnsiTheme="minorHAnsi" w:cstheme="minorHAnsi"/>
          <w:sz w:val="20"/>
        </w:rPr>
      </w:pPr>
    </w:p>
    <w:p w14:paraId="5D7414EB" w14:textId="77777777" w:rsidR="004E0146" w:rsidRPr="00240FCD" w:rsidRDefault="004E0146">
      <w:pPr>
        <w:jc w:val="center"/>
        <w:rPr>
          <w:rFonts w:asciiTheme="minorHAnsi" w:hAnsiTheme="minorHAnsi" w:cstheme="minorHAnsi"/>
          <w:sz w:val="20"/>
        </w:rPr>
      </w:pPr>
    </w:p>
    <w:p w14:paraId="495359DB" w14:textId="77777777" w:rsidR="004E0146" w:rsidRPr="00240FCD" w:rsidRDefault="004E0146">
      <w:pPr>
        <w:jc w:val="center"/>
        <w:rPr>
          <w:rFonts w:asciiTheme="minorHAnsi" w:hAnsiTheme="minorHAnsi" w:cstheme="minorHAnsi"/>
          <w:sz w:val="20"/>
        </w:rPr>
      </w:pPr>
    </w:p>
    <w:p w14:paraId="1DAB0246" w14:textId="77777777" w:rsidR="004E0146" w:rsidRPr="00240FCD" w:rsidRDefault="004E0146">
      <w:pPr>
        <w:jc w:val="center"/>
        <w:rPr>
          <w:rFonts w:asciiTheme="minorHAnsi" w:hAnsiTheme="minorHAnsi" w:cstheme="minorHAnsi"/>
          <w:sz w:val="20"/>
        </w:rPr>
      </w:pPr>
    </w:p>
    <w:p w14:paraId="4482F77E" w14:textId="77777777" w:rsidR="004E0146" w:rsidRPr="00240FCD" w:rsidRDefault="004E0146">
      <w:pPr>
        <w:jc w:val="center"/>
        <w:rPr>
          <w:rFonts w:asciiTheme="minorHAnsi" w:hAnsiTheme="minorHAnsi" w:cstheme="minorHAnsi"/>
          <w:sz w:val="20"/>
        </w:rPr>
      </w:pPr>
    </w:p>
    <w:p w14:paraId="6F5D8239" w14:textId="77777777" w:rsidR="004E0146" w:rsidRPr="00240FCD" w:rsidRDefault="004E0146">
      <w:pPr>
        <w:jc w:val="center"/>
        <w:rPr>
          <w:rFonts w:asciiTheme="minorHAnsi" w:hAnsiTheme="minorHAnsi" w:cstheme="minorHAnsi"/>
          <w:sz w:val="20"/>
        </w:rPr>
      </w:pPr>
    </w:p>
    <w:p w14:paraId="7159C2A9" w14:textId="77777777" w:rsidR="004E0146" w:rsidRPr="00240FCD" w:rsidRDefault="004E0146">
      <w:pPr>
        <w:jc w:val="center"/>
        <w:rPr>
          <w:rFonts w:asciiTheme="minorHAnsi" w:hAnsiTheme="minorHAnsi" w:cstheme="minorHAnsi"/>
          <w:sz w:val="20"/>
        </w:rPr>
      </w:pPr>
    </w:p>
    <w:p w14:paraId="1B8DB446" w14:textId="77777777" w:rsidR="002D05E0" w:rsidRPr="00240FCD" w:rsidRDefault="002D05E0">
      <w:pPr>
        <w:jc w:val="both"/>
        <w:rPr>
          <w:rFonts w:asciiTheme="minorHAnsi" w:hAnsiTheme="minorHAnsi" w:cstheme="minorHAnsi"/>
        </w:rPr>
      </w:pPr>
      <w:r w:rsidRPr="00240FCD">
        <w:rPr>
          <w:rFonts w:asciiTheme="minorHAnsi" w:hAnsiTheme="minorHAnsi" w:cstheme="minorHAnsi"/>
        </w:rPr>
        <w:br w:type="page"/>
      </w:r>
    </w:p>
    <w:p w14:paraId="2649A40B" w14:textId="45BB4AAA" w:rsidR="00954101" w:rsidRPr="00240FCD" w:rsidRDefault="00E0740F" w:rsidP="00E0740F">
      <w:pPr>
        <w:pStyle w:val="Heading7"/>
        <w:jc w:val="center"/>
        <w:rPr>
          <w:rFonts w:asciiTheme="minorHAnsi" w:hAnsiTheme="minorHAnsi" w:cstheme="minorHAnsi"/>
          <w:color w:val="800000"/>
          <w:sz w:val="32"/>
          <w:szCs w:val="32"/>
        </w:rPr>
      </w:pPr>
      <w:r w:rsidRPr="00E0740F">
        <w:rPr>
          <w:rFonts w:asciiTheme="minorHAnsi" w:hAnsiTheme="minorHAnsi" w:cstheme="minorHAnsi"/>
          <w:color w:val="800000"/>
          <w:sz w:val="40"/>
          <w:szCs w:val="40"/>
        </w:rPr>
        <w:lastRenderedPageBreak/>
        <w:t>S</w:t>
      </w:r>
      <w:r w:rsidRPr="00240FCD">
        <w:rPr>
          <w:rFonts w:asciiTheme="minorHAnsi" w:hAnsiTheme="minorHAnsi" w:cstheme="minorHAnsi"/>
          <w:color w:val="800000"/>
          <w:sz w:val="32"/>
          <w:szCs w:val="32"/>
        </w:rPr>
        <w:t xml:space="preserve">upplementary </w:t>
      </w:r>
      <w:r w:rsidRPr="00E0740F">
        <w:rPr>
          <w:rFonts w:asciiTheme="minorHAnsi" w:hAnsiTheme="minorHAnsi" w:cstheme="minorHAnsi"/>
          <w:color w:val="800000"/>
          <w:sz w:val="40"/>
          <w:szCs w:val="40"/>
        </w:rPr>
        <w:t>Q</w:t>
      </w:r>
      <w:r w:rsidRPr="00240FCD">
        <w:rPr>
          <w:rFonts w:asciiTheme="minorHAnsi" w:hAnsiTheme="minorHAnsi" w:cstheme="minorHAnsi"/>
          <w:color w:val="800000"/>
          <w:sz w:val="32"/>
          <w:szCs w:val="32"/>
        </w:rPr>
        <w:t xml:space="preserve">uestions </w:t>
      </w:r>
      <w:r w:rsidRPr="00E0740F">
        <w:rPr>
          <w:rFonts w:asciiTheme="minorHAnsi" w:hAnsiTheme="minorHAnsi" w:cstheme="minorHAnsi"/>
          <w:color w:val="800000"/>
          <w:sz w:val="40"/>
          <w:szCs w:val="40"/>
        </w:rPr>
        <w:t>F</w:t>
      </w:r>
      <w:r w:rsidRPr="00240FCD">
        <w:rPr>
          <w:rFonts w:asciiTheme="minorHAnsi" w:hAnsiTheme="minorHAnsi" w:cstheme="minorHAnsi"/>
          <w:color w:val="800000"/>
          <w:sz w:val="32"/>
          <w:szCs w:val="32"/>
        </w:rPr>
        <w:t>or</w:t>
      </w:r>
    </w:p>
    <w:p w14:paraId="7226FFD4" w14:textId="6F9560D3" w:rsidR="002D05E0" w:rsidRPr="00240FCD" w:rsidRDefault="00E0740F" w:rsidP="00E0740F">
      <w:pPr>
        <w:pStyle w:val="Heading7"/>
        <w:jc w:val="center"/>
        <w:rPr>
          <w:rFonts w:asciiTheme="minorHAnsi" w:hAnsiTheme="minorHAnsi" w:cstheme="minorHAnsi"/>
          <w:color w:val="800000"/>
          <w:sz w:val="32"/>
          <w:szCs w:val="32"/>
        </w:rPr>
      </w:pPr>
      <w:r w:rsidRPr="00E0740F">
        <w:rPr>
          <w:rFonts w:asciiTheme="minorHAnsi" w:hAnsiTheme="minorHAnsi" w:cstheme="minorHAnsi"/>
          <w:color w:val="800000"/>
          <w:sz w:val="40"/>
          <w:szCs w:val="40"/>
        </w:rPr>
        <w:t>A</w:t>
      </w:r>
      <w:r w:rsidRPr="00240FCD">
        <w:rPr>
          <w:rFonts w:asciiTheme="minorHAnsi" w:hAnsiTheme="minorHAnsi" w:cstheme="minorHAnsi"/>
          <w:color w:val="800000"/>
          <w:sz w:val="32"/>
          <w:szCs w:val="32"/>
        </w:rPr>
        <w:t xml:space="preserve">pplicants </w:t>
      </w:r>
      <w:r w:rsidRPr="00E0740F">
        <w:rPr>
          <w:rFonts w:asciiTheme="minorHAnsi" w:hAnsiTheme="minorHAnsi" w:cstheme="minorHAnsi"/>
          <w:color w:val="800000"/>
          <w:sz w:val="40"/>
          <w:szCs w:val="40"/>
        </w:rPr>
        <w:t>W</w:t>
      </w:r>
      <w:r w:rsidRPr="00240FCD">
        <w:rPr>
          <w:rFonts w:asciiTheme="minorHAnsi" w:hAnsiTheme="minorHAnsi" w:cstheme="minorHAnsi"/>
          <w:color w:val="800000"/>
          <w:sz w:val="32"/>
          <w:szCs w:val="32"/>
        </w:rPr>
        <w:t xml:space="preserve">ith </w:t>
      </w:r>
      <w:r w:rsidRPr="00E0740F">
        <w:rPr>
          <w:rFonts w:asciiTheme="minorHAnsi" w:hAnsiTheme="minorHAnsi" w:cstheme="minorHAnsi"/>
          <w:color w:val="800000"/>
          <w:sz w:val="40"/>
          <w:szCs w:val="40"/>
        </w:rPr>
        <w:t>S</w:t>
      </w:r>
      <w:r w:rsidRPr="00240FCD">
        <w:rPr>
          <w:rFonts w:asciiTheme="minorHAnsi" w:hAnsiTheme="minorHAnsi" w:cstheme="minorHAnsi"/>
          <w:color w:val="800000"/>
          <w:sz w:val="32"/>
          <w:szCs w:val="32"/>
        </w:rPr>
        <w:t xml:space="preserve">pecial </w:t>
      </w:r>
      <w:r w:rsidRPr="00E0740F">
        <w:rPr>
          <w:rFonts w:asciiTheme="minorHAnsi" w:hAnsiTheme="minorHAnsi" w:cstheme="minorHAnsi"/>
          <w:color w:val="800000"/>
          <w:sz w:val="40"/>
          <w:szCs w:val="40"/>
        </w:rPr>
        <w:t>R</w:t>
      </w:r>
      <w:r w:rsidRPr="00240FCD">
        <w:rPr>
          <w:rFonts w:asciiTheme="minorHAnsi" w:hAnsiTheme="minorHAnsi" w:cstheme="minorHAnsi"/>
          <w:color w:val="800000"/>
          <w:sz w:val="32"/>
          <w:szCs w:val="32"/>
        </w:rPr>
        <w:t>equirements</w:t>
      </w:r>
    </w:p>
    <w:p w14:paraId="5D314CF1" w14:textId="77777777" w:rsidR="002D05E0" w:rsidRPr="00240FCD" w:rsidRDefault="002D05E0">
      <w:pPr>
        <w:rPr>
          <w:rFonts w:asciiTheme="minorHAnsi" w:hAnsiTheme="minorHAnsi" w:cstheme="minorHAnsi"/>
          <w:sz w:val="20"/>
        </w:rPr>
      </w:pPr>
    </w:p>
    <w:p w14:paraId="4761AD2A" w14:textId="77777777" w:rsidR="00954101" w:rsidRPr="00240FCD" w:rsidRDefault="00954101">
      <w:pPr>
        <w:rPr>
          <w:rFonts w:asciiTheme="minorHAnsi" w:hAnsiTheme="minorHAnsi" w:cstheme="minorHAnsi"/>
          <w:sz w:val="20"/>
        </w:rPr>
      </w:pPr>
    </w:p>
    <w:tbl>
      <w:tblPr>
        <w:tblW w:w="0" w:type="auto"/>
        <w:tblLayout w:type="fixed"/>
        <w:tblLook w:val="0000" w:firstRow="0" w:lastRow="0" w:firstColumn="0" w:lastColumn="0" w:noHBand="0" w:noVBand="0"/>
      </w:tblPr>
      <w:tblGrid>
        <w:gridCol w:w="2376"/>
        <w:gridCol w:w="8044"/>
      </w:tblGrid>
      <w:tr w:rsidR="000823B7" w:rsidRPr="00240FCD" w14:paraId="1033024F" w14:textId="77777777" w:rsidTr="002647FE">
        <w:trPr>
          <w:cantSplit/>
        </w:trPr>
        <w:tc>
          <w:tcPr>
            <w:tcW w:w="2376" w:type="dxa"/>
            <w:tcBorders>
              <w:top w:val="single" w:sz="8" w:space="0" w:color="auto"/>
              <w:left w:val="single" w:sz="8" w:space="0" w:color="auto"/>
              <w:bottom w:val="single" w:sz="8" w:space="0" w:color="auto"/>
              <w:right w:val="single" w:sz="8" w:space="0" w:color="auto"/>
            </w:tcBorders>
          </w:tcPr>
          <w:p w14:paraId="093D0884"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POST APPLIED FOR</w:t>
            </w:r>
          </w:p>
        </w:tc>
        <w:tc>
          <w:tcPr>
            <w:tcW w:w="8044" w:type="dxa"/>
            <w:tcBorders>
              <w:top w:val="single" w:sz="8" w:space="0" w:color="auto"/>
              <w:left w:val="single" w:sz="8" w:space="0" w:color="auto"/>
              <w:bottom w:val="single" w:sz="8" w:space="0" w:color="auto"/>
              <w:right w:val="single" w:sz="8" w:space="0" w:color="auto"/>
            </w:tcBorders>
          </w:tcPr>
          <w:p w14:paraId="057C64C8" w14:textId="77777777" w:rsidR="000823B7" w:rsidRPr="00240FCD" w:rsidRDefault="000823B7" w:rsidP="00954101">
            <w:pPr>
              <w:spacing w:before="120" w:after="120"/>
              <w:jc w:val="both"/>
              <w:rPr>
                <w:rFonts w:asciiTheme="minorHAnsi" w:hAnsiTheme="minorHAnsi" w:cstheme="minorHAnsi"/>
                <w:b/>
                <w:sz w:val="20"/>
              </w:rPr>
            </w:pPr>
          </w:p>
        </w:tc>
      </w:tr>
    </w:tbl>
    <w:p w14:paraId="0FEC4647" w14:textId="77777777" w:rsidR="000823B7" w:rsidRPr="00240FCD" w:rsidRDefault="000823B7">
      <w:pPr>
        <w:rPr>
          <w:rFonts w:asciiTheme="minorHAnsi" w:hAnsiTheme="minorHAnsi" w:cstheme="minorHAnsi"/>
          <w:b/>
          <w:sz w:val="16"/>
          <w:szCs w:val="16"/>
        </w:rPr>
      </w:pPr>
    </w:p>
    <w:tbl>
      <w:tblPr>
        <w:tblW w:w="0" w:type="auto"/>
        <w:tblLayout w:type="fixed"/>
        <w:tblLook w:val="0000" w:firstRow="0" w:lastRow="0" w:firstColumn="0" w:lastColumn="0" w:noHBand="0" w:noVBand="0"/>
      </w:tblPr>
      <w:tblGrid>
        <w:gridCol w:w="1635"/>
        <w:gridCol w:w="4710"/>
        <w:gridCol w:w="284"/>
        <w:gridCol w:w="1192"/>
        <w:gridCol w:w="2602"/>
      </w:tblGrid>
      <w:tr w:rsidR="000823B7" w:rsidRPr="00240FCD" w14:paraId="723C952A" w14:textId="77777777" w:rsidTr="002647FE">
        <w:trPr>
          <w:cantSplit/>
        </w:trPr>
        <w:tc>
          <w:tcPr>
            <w:tcW w:w="1635" w:type="dxa"/>
            <w:tcBorders>
              <w:top w:val="single" w:sz="8" w:space="0" w:color="auto"/>
              <w:left w:val="single" w:sz="8" w:space="0" w:color="auto"/>
              <w:bottom w:val="single" w:sz="8" w:space="0" w:color="auto"/>
              <w:right w:val="single" w:sz="8" w:space="0" w:color="auto"/>
            </w:tcBorders>
          </w:tcPr>
          <w:p w14:paraId="7650C065"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SURNAME</w:t>
            </w:r>
          </w:p>
        </w:tc>
        <w:tc>
          <w:tcPr>
            <w:tcW w:w="4710" w:type="dxa"/>
            <w:tcBorders>
              <w:top w:val="single" w:sz="8" w:space="0" w:color="auto"/>
              <w:left w:val="single" w:sz="8" w:space="0" w:color="auto"/>
              <w:bottom w:val="single" w:sz="8" w:space="0" w:color="auto"/>
              <w:right w:val="single" w:sz="8" w:space="0" w:color="auto"/>
            </w:tcBorders>
          </w:tcPr>
          <w:p w14:paraId="12F1E226" w14:textId="77777777" w:rsidR="000823B7" w:rsidRPr="00240FCD" w:rsidRDefault="000823B7" w:rsidP="00954101">
            <w:pPr>
              <w:spacing w:before="120" w:after="120"/>
              <w:jc w:val="both"/>
              <w:rPr>
                <w:rFonts w:asciiTheme="minorHAnsi" w:hAnsiTheme="minorHAnsi" w:cstheme="minorHAnsi"/>
                <w:b/>
                <w:sz w:val="20"/>
              </w:rPr>
            </w:pPr>
          </w:p>
        </w:tc>
        <w:tc>
          <w:tcPr>
            <w:tcW w:w="284" w:type="dxa"/>
            <w:tcBorders>
              <w:left w:val="nil"/>
            </w:tcBorders>
          </w:tcPr>
          <w:p w14:paraId="647D7E3B" w14:textId="77777777" w:rsidR="000823B7" w:rsidRPr="00240FCD" w:rsidRDefault="000823B7" w:rsidP="00954101">
            <w:pPr>
              <w:spacing w:before="120" w:after="120"/>
              <w:jc w:val="both"/>
              <w:rPr>
                <w:rFonts w:asciiTheme="minorHAnsi" w:hAnsiTheme="minorHAnsi" w:cstheme="minorHAnsi"/>
                <w:b/>
                <w:sz w:val="20"/>
              </w:rPr>
            </w:pPr>
          </w:p>
        </w:tc>
        <w:tc>
          <w:tcPr>
            <w:tcW w:w="1192" w:type="dxa"/>
            <w:tcBorders>
              <w:top w:val="single" w:sz="8" w:space="0" w:color="auto"/>
              <w:left w:val="single" w:sz="8" w:space="0" w:color="auto"/>
              <w:bottom w:val="single" w:sz="8" w:space="0" w:color="auto"/>
              <w:right w:val="single" w:sz="8" w:space="0" w:color="auto"/>
            </w:tcBorders>
          </w:tcPr>
          <w:p w14:paraId="3D6080A4"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INITIALS</w:t>
            </w:r>
          </w:p>
        </w:tc>
        <w:tc>
          <w:tcPr>
            <w:tcW w:w="2602" w:type="dxa"/>
            <w:tcBorders>
              <w:top w:val="single" w:sz="8" w:space="0" w:color="auto"/>
              <w:left w:val="single" w:sz="8" w:space="0" w:color="auto"/>
              <w:bottom w:val="single" w:sz="8" w:space="0" w:color="auto"/>
              <w:right w:val="single" w:sz="8" w:space="0" w:color="auto"/>
            </w:tcBorders>
          </w:tcPr>
          <w:p w14:paraId="3A33D9F0" w14:textId="77777777" w:rsidR="000823B7" w:rsidRPr="00240FCD" w:rsidRDefault="000823B7" w:rsidP="00954101">
            <w:pPr>
              <w:spacing w:before="120" w:after="120"/>
              <w:jc w:val="both"/>
              <w:rPr>
                <w:rFonts w:asciiTheme="minorHAnsi" w:hAnsiTheme="minorHAnsi" w:cstheme="minorHAnsi"/>
                <w:b/>
                <w:sz w:val="20"/>
              </w:rPr>
            </w:pPr>
          </w:p>
        </w:tc>
      </w:tr>
    </w:tbl>
    <w:p w14:paraId="19336951" w14:textId="77777777" w:rsidR="000823B7" w:rsidRPr="00240FCD" w:rsidRDefault="000823B7">
      <w:pPr>
        <w:rPr>
          <w:rFonts w:asciiTheme="minorHAnsi" w:hAnsiTheme="minorHAnsi" w:cstheme="minorHAnsi"/>
          <w:sz w:val="16"/>
          <w:szCs w:val="16"/>
        </w:rPr>
      </w:pPr>
    </w:p>
    <w:p w14:paraId="645C020B" w14:textId="77777777" w:rsidR="00954101" w:rsidRPr="00240FCD" w:rsidRDefault="00954101">
      <w:pPr>
        <w:rPr>
          <w:rFonts w:asciiTheme="minorHAnsi" w:hAnsiTheme="minorHAnsi" w:cstheme="minorHAnsi"/>
          <w:sz w:val="16"/>
          <w:szCs w:val="16"/>
        </w:rPr>
      </w:pPr>
    </w:p>
    <w:p w14:paraId="38C753FC" w14:textId="77777777" w:rsidR="002D05E0" w:rsidRPr="00240FCD" w:rsidRDefault="002D05E0">
      <w:pPr>
        <w:jc w:val="both"/>
        <w:rPr>
          <w:rFonts w:asciiTheme="minorHAnsi" w:hAnsiTheme="minorHAnsi" w:cstheme="minorHAnsi"/>
          <w:sz w:val="20"/>
        </w:rPr>
      </w:pPr>
    </w:p>
    <w:p w14:paraId="51EDCB47" w14:textId="77777777" w:rsidR="002D05E0" w:rsidRPr="00240FCD" w:rsidRDefault="002D05E0">
      <w:pPr>
        <w:shd w:val="clear" w:color="auto" w:fill="FFFFFF"/>
        <w:spacing w:before="120" w:after="120"/>
        <w:jc w:val="both"/>
        <w:rPr>
          <w:rFonts w:asciiTheme="minorHAnsi" w:hAnsiTheme="minorHAnsi" w:cstheme="minorHAnsi"/>
          <w:sz w:val="20"/>
        </w:rPr>
        <w:sectPr w:rsidR="002D05E0" w:rsidRPr="00240FCD" w:rsidSect="00D25A15">
          <w:footerReference w:type="default" r:id="rId13"/>
          <w:footerReference w:type="first" r:id="rId14"/>
          <w:pgSz w:w="11909" w:h="16834"/>
          <w:pgMar w:top="567" w:right="851" w:bottom="851" w:left="851" w:header="720" w:footer="720" w:gutter="0"/>
          <w:cols w:space="720"/>
          <w:titlePg/>
          <w:docGrid w:linePitch="326"/>
        </w:sectPr>
      </w:pPr>
    </w:p>
    <w:p w14:paraId="2A9C4FBE"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Lothian Valuation Joint Board welcomes applications from people who have or have had a disability.  We will interview all applicants who have or have had a disability and meet the minimum essential criteria for the job.</w:t>
      </w:r>
    </w:p>
    <w:p w14:paraId="49ABE38C" w14:textId="77777777" w:rsidR="002D05E0" w:rsidRPr="00240FCD" w:rsidRDefault="002D05E0">
      <w:pPr>
        <w:jc w:val="both"/>
        <w:rPr>
          <w:rFonts w:asciiTheme="minorHAnsi" w:hAnsiTheme="minorHAnsi" w:cstheme="minorHAnsi"/>
          <w:sz w:val="16"/>
          <w:szCs w:val="16"/>
        </w:rPr>
      </w:pPr>
    </w:p>
    <w:p w14:paraId="62453C30"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 xml:space="preserve">The </w:t>
      </w:r>
      <w:r w:rsidR="002308E2" w:rsidRPr="00240FCD">
        <w:rPr>
          <w:rFonts w:asciiTheme="minorHAnsi" w:hAnsiTheme="minorHAnsi" w:cstheme="minorHAnsi"/>
          <w:sz w:val="20"/>
        </w:rPr>
        <w:t>Equality Act 2010</w:t>
      </w:r>
      <w:r w:rsidRPr="00240FCD">
        <w:rPr>
          <w:rFonts w:asciiTheme="minorHAnsi" w:hAnsiTheme="minorHAnsi" w:cstheme="minorHAnsi"/>
          <w:sz w:val="20"/>
        </w:rPr>
        <w:t xml:space="preserve"> makes it unlawful for an employer to discriminate against a disabled person in the field of employment.</w:t>
      </w:r>
    </w:p>
    <w:p w14:paraId="1522DE79" w14:textId="77777777" w:rsidR="002D05E0" w:rsidRPr="00240FCD" w:rsidRDefault="002D05E0">
      <w:pPr>
        <w:jc w:val="both"/>
        <w:rPr>
          <w:rFonts w:asciiTheme="minorHAnsi" w:hAnsiTheme="minorHAnsi" w:cstheme="minorHAnsi"/>
          <w:sz w:val="16"/>
          <w:szCs w:val="16"/>
        </w:rPr>
      </w:pPr>
    </w:p>
    <w:p w14:paraId="75BD840C"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The Act defines a disabled person as</w:t>
      </w:r>
    </w:p>
    <w:p w14:paraId="027FB421" w14:textId="77777777" w:rsidR="002D05E0" w:rsidRPr="00240FCD" w:rsidRDefault="006B2988">
      <w:pPr>
        <w:jc w:val="both"/>
        <w:rPr>
          <w:rFonts w:asciiTheme="minorHAnsi" w:hAnsiTheme="minorHAnsi" w:cstheme="minorHAnsi"/>
          <w:i/>
          <w:sz w:val="16"/>
          <w:szCs w:val="16"/>
        </w:rPr>
      </w:pPr>
      <w:r w:rsidRPr="00240FCD">
        <w:rPr>
          <w:rFonts w:asciiTheme="minorHAnsi" w:hAnsiTheme="minorHAnsi" w:cstheme="minorHAnsi"/>
          <w:i/>
          <w:sz w:val="20"/>
        </w:rPr>
        <w:t>Someone</w:t>
      </w:r>
      <w:r w:rsidR="002D05E0" w:rsidRPr="00240FCD">
        <w:rPr>
          <w:rFonts w:asciiTheme="minorHAnsi" w:hAnsiTheme="minorHAnsi" w:cstheme="minorHAnsi"/>
          <w:i/>
          <w:sz w:val="20"/>
        </w:rPr>
        <w:t xml:space="preserve"> with a physical or mental impairment which has a </w:t>
      </w:r>
      <w:r w:rsidR="002D05E0" w:rsidRPr="00240FCD">
        <w:rPr>
          <w:rFonts w:asciiTheme="minorHAnsi" w:hAnsiTheme="minorHAnsi" w:cstheme="minorHAnsi"/>
          <w:b/>
          <w:i/>
          <w:sz w:val="20"/>
        </w:rPr>
        <w:t>Substantial</w:t>
      </w:r>
      <w:r w:rsidR="002D05E0" w:rsidRPr="00240FCD">
        <w:rPr>
          <w:rFonts w:asciiTheme="minorHAnsi" w:hAnsiTheme="minorHAnsi" w:cstheme="minorHAnsi"/>
          <w:i/>
          <w:sz w:val="20"/>
        </w:rPr>
        <w:t xml:space="preserve"> and </w:t>
      </w:r>
      <w:r w:rsidR="002D05E0" w:rsidRPr="00240FCD">
        <w:rPr>
          <w:rFonts w:asciiTheme="minorHAnsi" w:hAnsiTheme="minorHAnsi" w:cstheme="minorHAnsi"/>
          <w:b/>
          <w:i/>
          <w:sz w:val="20"/>
        </w:rPr>
        <w:t>Long-term Adverse Effect</w:t>
      </w:r>
      <w:r w:rsidR="002D05E0" w:rsidRPr="00240FCD">
        <w:rPr>
          <w:rFonts w:asciiTheme="minorHAnsi" w:hAnsiTheme="minorHAnsi" w:cstheme="minorHAnsi"/>
          <w:i/>
          <w:sz w:val="20"/>
        </w:rPr>
        <w:t xml:space="preserve"> on that person’s ability to carry out </w:t>
      </w:r>
      <w:smartTag w:uri="urn:schemas-microsoft-com:office:smarttags" w:element="City">
        <w:r w:rsidR="002D05E0" w:rsidRPr="00240FCD">
          <w:rPr>
            <w:rFonts w:asciiTheme="minorHAnsi" w:hAnsiTheme="minorHAnsi" w:cstheme="minorHAnsi"/>
            <w:b/>
            <w:i/>
            <w:sz w:val="20"/>
          </w:rPr>
          <w:t>Normal</w:t>
        </w:r>
      </w:smartTag>
      <w:r w:rsidR="002D05E0" w:rsidRPr="00240FCD">
        <w:rPr>
          <w:rFonts w:asciiTheme="minorHAnsi" w:hAnsiTheme="minorHAnsi" w:cstheme="minorHAnsi"/>
          <w:b/>
          <w:i/>
          <w:sz w:val="20"/>
        </w:rPr>
        <w:t xml:space="preserve"> Day-to-D</w:t>
      </w:r>
      <w:r w:rsidR="002D05E0" w:rsidRPr="00240FCD">
        <w:rPr>
          <w:rFonts w:asciiTheme="minorHAnsi" w:hAnsiTheme="minorHAnsi" w:cstheme="minorHAnsi"/>
          <w:i/>
          <w:sz w:val="20"/>
        </w:rPr>
        <w:t xml:space="preserve">ay </w:t>
      </w:r>
      <w:r w:rsidR="002D05E0" w:rsidRPr="00240FCD">
        <w:rPr>
          <w:rFonts w:asciiTheme="minorHAnsi" w:hAnsiTheme="minorHAnsi" w:cstheme="minorHAnsi"/>
          <w:b/>
          <w:i/>
          <w:sz w:val="20"/>
        </w:rPr>
        <w:t>Activities</w:t>
      </w:r>
      <w:r w:rsidR="002D05E0" w:rsidRPr="00240FCD">
        <w:rPr>
          <w:rFonts w:asciiTheme="minorHAnsi" w:hAnsiTheme="minorHAnsi" w:cstheme="minorHAnsi"/>
          <w:i/>
          <w:sz w:val="20"/>
        </w:rPr>
        <w:t>.</w:t>
      </w:r>
    </w:p>
    <w:p w14:paraId="782DFB86"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 xml:space="preserve">If you have a disability or an </w:t>
      </w:r>
      <w:r w:rsidR="002308E2" w:rsidRPr="00240FCD">
        <w:rPr>
          <w:rFonts w:asciiTheme="minorHAnsi" w:hAnsiTheme="minorHAnsi" w:cstheme="minorHAnsi"/>
          <w:sz w:val="20"/>
        </w:rPr>
        <w:t>impairment which is covered by T</w:t>
      </w:r>
      <w:r w:rsidRPr="00240FCD">
        <w:rPr>
          <w:rFonts w:asciiTheme="minorHAnsi" w:hAnsiTheme="minorHAnsi" w:cstheme="minorHAnsi"/>
          <w:sz w:val="20"/>
        </w:rPr>
        <w:t xml:space="preserve">he </w:t>
      </w:r>
      <w:r w:rsidR="002308E2" w:rsidRPr="00240FCD">
        <w:rPr>
          <w:rFonts w:asciiTheme="minorHAnsi" w:hAnsiTheme="minorHAnsi" w:cstheme="minorHAnsi"/>
          <w:sz w:val="20"/>
        </w:rPr>
        <w:t>Equality Act 2010</w:t>
      </w:r>
      <w:r w:rsidRPr="00240FCD">
        <w:rPr>
          <w:rFonts w:asciiTheme="minorHAnsi" w:hAnsiTheme="minorHAnsi" w:cstheme="minorHAnsi"/>
          <w:sz w:val="20"/>
        </w:rPr>
        <w:t xml:space="preserve"> and you would require Lothian Valuation Joint Board to make reasonable </w:t>
      </w:r>
      <w:r w:rsidRPr="00240FCD">
        <w:rPr>
          <w:rFonts w:asciiTheme="minorHAnsi" w:hAnsiTheme="minorHAnsi" w:cstheme="minorHAnsi"/>
          <w:b/>
          <w:sz w:val="20"/>
        </w:rPr>
        <w:t>Adjustment</w:t>
      </w:r>
      <w:r w:rsidRPr="00240FCD">
        <w:rPr>
          <w:rFonts w:asciiTheme="minorHAnsi" w:hAnsiTheme="minorHAnsi" w:cstheme="minorHAnsi"/>
          <w:sz w:val="20"/>
        </w:rPr>
        <w:t>, please answer the following questions.</w:t>
      </w:r>
    </w:p>
    <w:p w14:paraId="171743F6" w14:textId="77777777" w:rsidR="002D05E0" w:rsidRPr="00240FCD" w:rsidRDefault="002D05E0">
      <w:pPr>
        <w:jc w:val="both"/>
        <w:rPr>
          <w:rFonts w:asciiTheme="minorHAnsi" w:hAnsiTheme="minorHAnsi" w:cstheme="minorHAnsi"/>
          <w:sz w:val="16"/>
          <w:szCs w:val="16"/>
        </w:rPr>
      </w:pPr>
    </w:p>
    <w:p w14:paraId="7296FDB8"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Otherwise you do not need to tell us of any disability or impairment you may have.</w:t>
      </w:r>
    </w:p>
    <w:p w14:paraId="25907561" w14:textId="77777777" w:rsidR="002D05E0" w:rsidRPr="00240FCD" w:rsidRDefault="002D05E0">
      <w:pPr>
        <w:jc w:val="both"/>
        <w:rPr>
          <w:rFonts w:asciiTheme="minorHAnsi" w:hAnsiTheme="minorHAnsi" w:cstheme="minorHAnsi"/>
          <w:sz w:val="16"/>
          <w:szCs w:val="16"/>
        </w:rPr>
      </w:pPr>
    </w:p>
    <w:p w14:paraId="31F3D5B1"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i/>
          <w:sz w:val="20"/>
        </w:rPr>
        <w:t>This information will not count against</w:t>
      </w:r>
      <w:r w:rsidRPr="00240FCD">
        <w:rPr>
          <w:rFonts w:asciiTheme="minorHAnsi" w:hAnsiTheme="minorHAnsi" w:cstheme="minorHAnsi"/>
          <w:sz w:val="20"/>
        </w:rPr>
        <w:t xml:space="preserve"> you, but will help us consider ways in which we can reasonably accommodate your needs.</w:t>
      </w:r>
    </w:p>
    <w:p w14:paraId="7259BDC4" w14:textId="77777777" w:rsidR="002D05E0" w:rsidRPr="00240FCD" w:rsidRDefault="002D05E0">
      <w:pPr>
        <w:jc w:val="both"/>
        <w:rPr>
          <w:rFonts w:asciiTheme="minorHAnsi" w:hAnsiTheme="minorHAnsi" w:cstheme="minorHAnsi"/>
          <w:sz w:val="16"/>
          <w:szCs w:val="16"/>
        </w:rPr>
      </w:pPr>
    </w:p>
    <w:p w14:paraId="77D1F991" w14:textId="77777777" w:rsidR="002D05E0" w:rsidRPr="00240FCD" w:rsidRDefault="002D05E0">
      <w:pPr>
        <w:jc w:val="both"/>
        <w:rPr>
          <w:rFonts w:asciiTheme="minorHAnsi" w:hAnsiTheme="minorHAnsi" w:cstheme="minorHAnsi"/>
          <w:sz w:val="20"/>
        </w:rPr>
      </w:pPr>
    </w:p>
    <w:p w14:paraId="4D602922" w14:textId="77777777" w:rsidR="002D05E0" w:rsidRPr="00240FCD" w:rsidRDefault="002D05E0">
      <w:pPr>
        <w:jc w:val="both"/>
        <w:rPr>
          <w:rFonts w:asciiTheme="minorHAnsi" w:hAnsiTheme="minorHAnsi" w:cstheme="minorHAnsi"/>
          <w:sz w:val="20"/>
        </w:rPr>
        <w:sectPr w:rsidR="002D05E0" w:rsidRPr="00240FCD">
          <w:type w:val="continuous"/>
          <w:pgSz w:w="11909" w:h="16834"/>
          <w:pgMar w:top="851" w:right="851" w:bottom="851" w:left="851" w:header="720" w:footer="720" w:gutter="0"/>
          <w:cols w:num="2" w:space="567"/>
          <w:titlePg/>
        </w:sectPr>
      </w:pPr>
    </w:p>
    <w:p w14:paraId="7D16E81F" w14:textId="77777777" w:rsidR="002D05E0" w:rsidRPr="00240FCD" w:rsidRDefault="002D05E0">
      <w:pPr>
        <w:jc w:val="both"/>
        <w:rPr>
          <w:rFonts w:asciiTheme="minorHAnsi" w:hAnsiTheme="minorHAnsi" w:cstheme="minorHAnsi"/>
          <w:sz w:val="16"/>
          <w:szCs w:val="16"/>
        </w:rPr>
      </w:pPr>
    </w:p>
    <w:tbl>
      <w:tblPr>
        <w:tblW w:w="0" w:type="auto"/>
        <w:tblBorders>
          <w:top w:val="single" w:sz="8" w:space="0" w:color="800080"/>
          <w:left w:val="single" w:sz="8" w:space="0" w:color="800080"/>
          <w:bottom w:val="single" w:sz="8" w:space="0" w:color="800080"/>
          <w:right w:val="single" w:sz="8" w:space="0" w:color="800080"/>
        </w:tblBorders>
        <w:tblLayout w:type="fixed"/>
        <w:tblLook w:val="0000" w:firstRow="0" w:lastRow="0" w:firstColumn="0" w:lastColumn="0" w:noHBand="0" w:noVBand="0"/>
      </w:tblPr>
      <w:tblGrid>
        <w:gridCol w:w="10420"/>
      </w:tblGrid>
      <w:tr w:rsidR="002D05E0" w:rsidRPr="00240FCD" w14:paraId="686B9387"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72D3E73E"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 xml:space="preserve">If you would like the Joint Board to consider making reasonable </w:t>
            </w:r>
            <w:r w:rsidRPr="00240FCD">
              <w:rPr>
                <w:rFonts w:asciiTheme="minorHAnsi" w:hAnsiTheme="minorHAnsi" w:cstheme="minorHAnsi"/>
                <w:b/>
                <w:i/>
                <w:sz w:val="20"/>
              </w:rPr>
              <w:t>Adjustments</w:t>
            </w:r>
            <w:r w:rsidRPr="00240FCD">
              <w:rPr>
                <w:rFonts w:asciiTheme="minorHAnsi" w:hAnsiTheme="minorHAnsi" w:cstheme="minorHAnsi"/>
                <w:sz w:val="20"/>
              </w:rPr>
              <w:t xml:space="preserve"> in respect of the job you are applying for, can you suggest what they may be, in order that you might carry out the essential tasks of the job.</w:t>
            </w:r>
          </w:p>
          <w:p w14:paraId="465B2AA3" w14:textId="77777777" w:rsidR="002D05E0" w:rsidRPr="00240FCD" w:rsidRDefault="002D05E0">
            <w:pPr>
              <w:spacing w:before="60" w:after="60"/>
              <w:jc w:val="both"/>
              <w:rPr>
                <w:rFonts w:asciiTheme="minorHAnsi" w:hAnsiTheme="minorHAnsi" w:cstheme="minorHAnsi"/>
                <w:sz w:val="20"/>
              </w:rPr>
            </w:pPr>
          </w:p>
          <w:p w14:paraId="327F8575" w14:textId="77777777" w:rsidR="002D05E0" w:rsidRPr="00240FCD" w:rsidRDefault="002D05E0">
            <w:pPr>
              <w:spacing w:before="60" w:after="60"/>
              <w:jc w:val="both"/>
              <w:rPr>
                <w:rFonts w:asciiTheme="minorHAnsi" w:hAnsiTheme="minorHAnsi" w:cstheme="minorHAnsi"/>
                <w:sz w:val="20"/>
              </w:rPr>
            </w:pPr>
          </w:p>
          <w:p w14:paraId="612FB5F7" w14:textId="77777777" w:rsidR="002D05E0" w:rsidRPr="00240FCD" w:rsidRDefault="002D05E0">
            <w:pPr>
              <w:spacing w:before="60" w:after="60"/>
              <w:jc w:val="both"/>
              <w:rPr>
                <w:rFonts w:asciiTheme="minorHAnsi" w:hAnsiTheme="minorHAnsi" w:cstheme="minorHAnsi"/>
                <w:sz w:val="20"/>
              </w:rPr>
            </w:pPr>
          </w:p>
          <w:p w14:paraId="7E64A41C" w14:textId="77777777" w:rsidR="00954101" w:rsidRPr="00240FCD" w:rsidRDefault="00954101">
            <w:pPr>
              <w:spacing w:before="60" w:after="60"/>
              <w:jc w:val="both"/>
              <w:rPr>
                <w:rFonts w:asciiTheme="minorHAnsi" w:hAnsiTheme="minorHAnsi" w:cstheme="minorHAnsi"/>
                <w:sz w:val="20"/>
              </w:rPr>
            </w:pPr>
          </w:p>
          <w:p w14:paraId="75F8CF23" w14:textId="77777777" w:rsidR="002D05E0" w:rsidRPr="00240FCD" w:rsidRDefault="002D05E0">
            <w:pPr>
              <w:spacing w:before="60" w:after="60"/>
              <w:jc w:val="both"/>
              <w:rPr>
                <w:rFonts w:asciiTheme="minorHAnsi" w:hAnsiTheme="minorHAnsi" w:cstheme="minorHAnsi"/>
                <w:sz w:val="20"/>
              </w:rPr>
            </w:pPr>
          </w:p>
          <w:p w14:paraId="652F736A" w14:textId="77777777" w:rsidR="002D05E0" w:rsidRPr="00240FCD" w:rsidRDefault="002D05E0">
            <w:pPr>
              <w:spacing w:before="60" w:after="60"/>
              <w:rPr>
                <w:rFonts w:asciiTheme="minorHAnsi" w:hAnsiTheme="minorHAnsi" w:cstheme="minorHAnsi"/>
                <w:sz w:val="20"/>
              </w:rPr>
            </w:pPr>
          </w:p>
        </w:tc>
      </w:tr>
    </w:tbl>
    <w:p w14:paraId="0207A313" w14:textId="77777777" w:rsidR="002D05E0" w:rsidRPr="00240FCD" w:rsidRDefault="002D05E0">
      <w:pPr>
        <w:jc w:val="both"/>
        <w:rPr>
          <w:rFonts w:asciiTheme="minorHAnsi" w:hAnsiTheme="minorHAnsi" w:cstheme="minorHAnsi"/>
          <w:sz w:val="20"/>
        </w:rPr>
      </w:pPr>
    </w:p>
    <w:tbl>
      <w:tblPr>
        <w:tblW w:w="0" w:type="auto"/>
        <w:tblBorders>
          <w:top w:val="single" w:sz="8" w:space="0" w:color="800080"/>
          <w:left w:val="single" w:sz="8" w:space="0" w:color="800080"/>
          <w:bottom w:val="single" w:sz="8" w:space="0" w:color="800080"/>
          <w:right w:val="single" w:sz="8" w:space="0" w:color="800080"/>
        </w:tblBorders>
        <w:tblLayout w:type="fixed"/>
        <w:tblLook w:val="0000" w:firstRow="0" w:lastRow="0" w:firstColumn="0" w:lastColumn="0" w:noHBand="0" w:noVBand="0"/>
      </w:tblPr>
      <w:tblGrid>
        <w:gridCol w:w="10420"/>
      </w:tblGrid>
      <w:tr w:rsidR="002D05E0" w:rsidRPr="00240FCD" w14:paraId="49545940"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7A07BB22"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What arrangements do you require at the interview stage – wheelchair access, sign language, interpreter, etc?</w:t>
            </w:r>
          </w:p>
          <w:p w14:paraId="15A30024" w14:textId="77777777" w:rsidR="002D05E0" w:rsidRPr="00240FCD" w:rsidRDefault="002D05E0">
            <w:pPr>
              <w:spacing w:before="60" w:after="60"/>
              <w:jc w:val="both"/>
              <w:rPr>
                <w:rFonts w:asciiTheme="minorHAnsi" w:hAnsiTheme="minorHAnsi" w:cstheme="minorHAnsi"/>
                <w:sz w:val="20"/>
              </w:rPr>
            </w:pPr>
          </w:p>
          <w:p w14:paraId="29492824" w14:textId="77777777" w:rsidR="002D05E0" w:rsidRPr="00240FCD" w:rsidRDefault="002D05E0">
            <w:pPr>
              <w:spacing w:before="60" w:after="60"/>
              <w:jc w:val="both"/>
              <w:rPr>
                <w:rFonts w:asciiTheme="minorHAnsi" w:hAnsiTheme="minorHAnsi" w:cstheme="minorHAnsi"/>
                <w:sz w:val="20"/>
              </w:rPr>
            </w:pPr>
          </w:p>
          <w:p w14:paraId="7695B65B" w14:textId="77777777" w:rsidR="002D05E0" w:rsidRPr="00240FCD" w:rsidRDefault="002D05E0">
            <w:pPr>
              <w:spacing w:before="60" w:after="60"/>
              <w:jc w:val="both"/>
              <w:rPr>
                <w:rFonts w:asciiTheme="minorHAnsi" w:hAnsiTheme="minorHAnsi" w:cstheme="minorHAnsi"/>
                <w:sz w:val="20"/>
              </w:rPr>
            </w:pPr>
          </w:p>
          <w:p w14:paraId="6881B39F" w14:textId="77777777" w:rsidR="002D05E0" w:rsidRPr="00240FCD" w:rsidRDefault="002D05E0">
            <w:pPr>
              <w:spacing w:before="60" w:after="60"/>
              <w:jc w:val="both"/>
              <w:rPr>
                <w:rFonts w:asciiTheme="minorHAnsi" w:hAnsiTheme="minorHAnsi" w:cstheme="minorHAnsi"/>
                <w:sz w:val="20"/>
              </w:rPr>
            </w:pPr>
          </w:p>
          <w:p w14:paraId="52D4D0A0" w14:textId="77777777" w:rsidR="002D05E0" w:rsidRPr="00240FCD" w:rsidRDefault="002D05E0">
            <w:pPr>
              <w:spacing w:before="60" w:after="60"/>
              <w:rPr>
                <w:rFonts w:asciiTheme="minorHAnsi" w:hAnsiTheme="minorHAnsi" w:cstheme="minorHAnsi"/>
                <w:sz w:val="20"/>
              </w:rPr>
            </w:pPr>
          </w:p>
        </w:tc>
      </w:tr>
    </w:tbl>
    <w:p w14:paraId="43F0BEE5" w14:textId="77777777" w:rsidR="002D05E0" w:rsidRPr="00240FCD" w:rsidRDefault="002D05E0">
      <w:pPr>
        <w:jc w:val="both"/>
        <w:rPr>
          <w:rFonts w:asciiTheme="minorHAnsi" w:hAnsiTheme="minorHAnsi" w:cstheme="minorHAnsi"/>
          <w:sz w:val="20"/>
        </w:rPr>
      </w:pPr>
    </w:p>
    <w:p w14:paraId="05D83E72" w14:textId="77777777" w:rsidR="00954101" w:rsidRPr="00240FCD" w:rsidRDefault="00954101">
      <w:pPr>
        <w:jc w:val="both"/>
        <w:rPr>
          <w:rFonts w:asciiTheme="minorHAnsi" w:hAnsiTheme="minorHAnsi" w:cstheme="minorHAnsi"/>
          <w:sz w:val="20"/>
        </w:rPr>
      </w:pPr>
    </w:p>
    <w:tbl>
      <w:tblPr>
        <w:tblW w:w="10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
        <w:gridCol w:w="9582"/>
      </w:tblGrid>
      <w:tr w:rsidR="00E57EB8" w:rsidRPr="00240FCD" w14:paraId="71A8850D" w14:textId="77777777" w:rsidTr="00E0740F">
        <w:trPr>
          <w:cantSplit/>
        </w:trPr>
        <w:tc>
          <w:tcPr>
            <w:tcW w:w="841" w:type="dxa"/>
            <w:tcBorders>
              <w:top w:val="single" w:sz="8" w:space="0" w:color="auto"/>
              <w:left w:val="single" w:sz="8" w:space="0" w:color="auto"/>
              <w:bottom w:val="single" w:sz="8" w:space="0" w:color="auto"/>
              <w:right w:val="single" w:sz="8" w:space="0" w:color="auto"/>
            </w:tcBorders>
          </w:tcPr>
          <w:p w14:paraId="53E05A6E" w14:textId="77777777" w:rsidR="00E57EB8" w:rsidRPr="00240FCD" w:rsidRDefault="00E57EB8" w:rsidP="00F917D7">
            <w:pPr>
              <w:spacing w:before="120" w:after="120"/>
              <w:jc w:val="both"/>
              <w:rPr>
                <w:rFonts w:asciiTheme="minorHAnsi" w:hAnsiTheme="minorHAnsi" w:cstheme="minorHAnsi"/>
                <w:sz w:val="20"/>
              </w:rPr>
            </w:pPr>
            <w:r w:rsidRPr="00240FCD">
              <w:rPr>
                <w:rFonts w:asciiTheme="minorHAnsi" w:hAnsiTheme="minorHAnsi" w:cstheme="minorHAnsi"/>
                <w:sz w:val="20"/>
              </w:rPr>
              <w:t>Date</w:t>
            </w:r>
          </w:p>
        </w:tc>
        <w:tc>
          <w:tcPr>
            <w:tcW w:w="9582" w:type="dxa"/>
            <w:tcBorders>
              <w:top w:val="single" w:sz="8" w:space="0" w:color="auto"/>
              <w:left w:val="single" w:sz="8" w:space="0" w:color="auto"/>
              <w:bottom w:val="single" w:sz="8" w:space="0" w:color="auto"/>
              <w:right w:val="single" w:sz="8" w:space="0" w:color="auto"/>
            </w:tcBorders>
          </w:tcPr>
          <w:p w14:paraId="60F9FE95" w14:textId="77777777" w:rsidR="00E57EB8" w:rsidRPr="00240FCD" w:rsidRDefault="00E57EB8" w:rsidP="00F917D7">
            <w:pPr>
              <w:spacing w:before="120" w:after="120"/>
              <w:jc w:val="both"/>
              <w:rPr>
                <w:rFonts w:asciiTheme="minorHAnsi" w:hAnsiTheme="minorHAnsi" w:cstheme="minorHAnsi"/>
                <w:sz w:val="20"/>
              </w:rPr>
            </w:pPr>
          </w:p>
        </w:tc>
      </w:tr>
    </w:tbl>
    <w:p w14:paraId="69052547" w14:textId="77777777" w:rsidR="00D60335" w:rsidRPr="00240FCD" w:rsidRDefault="00D60335">
      <w:pPr>
        <w:jc w:val="both"/>
        <w:rPr>
          <w:rFonts w:asciiTheme="minorHAnsi" w:hAnsiTheme="minorHAnsi" w:cstheme="minorHAnsi"/>
          <w:sz w:val="20"/>
        </w:rPr>
      </w:pPr>
    </w:p>
    <w:p w14:paraId="6EBA9BFD" w14:textId="37616C4D" w:rsidR="00680F7D" w:rsidRPr="004837E0" w:rsidRDefault="00447D1E" w:rsidP="00680F7D">
      <w:pPr>
        <w:jc w:val="center"/>
        <w:rPr>
          <w:rFonts w:asciiTheme="minorHAnsi" w:hAnsiTheme="minorHAnsi" w:cstheme="minorHAnsi"/>
          <w:sz w:val="22"/>
          <w:szCs w:val="22"/>
        </w:rPr>
      </w:pPr>
      <w:r>
        <w:rPr>
          <w:rFonts w:ascii="Palatino Linotype" w:hAnsi="Palatino Linotype"/>
          <w:sz w:val="20"/>
        </w:rPr>
        <w:br w:type="page"/>
      </w:r>
    </w:p>
    <w:p w14:paraId="328D6B5A" w14:textId="0EBE9250" w:rsidR="00680F7D" w:rsidRPr="00680F7D" w:rsidRDefault="00680F7D" w:rsidP="00680F7D">
      <w:pPr>
        <w:pStyle w:val="Heading7"/>
        <w:jc w:val="center"/>
        <w:rPr>
          <w:rFonts w:asciiTheme="minorHAnsi" w:hAnsiTheme="minorHAnsi" w:cstheme="minorHAnsi"/>
          <w:b w:val="0"/>
          <w:bCs/>
          <w:color w:val="990033"/>
          <w:sz w:val="32"/>
          <w:szCs w:val="32"/>
        </w:rPr>
      </w:pPr>
      <w:r w:rsidRPr="00680F7D">
        <w:rPr>
          <w:rFonts w:asciiTheme="minorHAnsi" w:hAnsiTheme="minorHAnsi" w:cstheme="minorHAnsi"/>
          <w:b w:val="0"/>
          <w:bCs/>
          <w:color w:val="990033"/>
          <w:sz w:val="32"/>
          <w:szCs w:val="32"/>
        </w:rPr>
        <w:lastRenderedPageBreak/>
        <w:sym w:font="Wingdings" w:char="F076"/>
      </w:r>
      <w:r w:rsidRPr="00680F7D">
        <w:rPr>
          <w:rFonts w:asciiTheme="minorHAnsi" w:hAnsiTheme="minorHAnsi" w:cstheme="minorHAnsi"/>
          <w:b w:val="0"/>
          <w:bCs/>
          <w:color w:val="990033"/>
          <w:sz w:val="32"/>
          <w:szCs w:val="32"/>
        </w:rPr>
        <w:t xml:space="preserve"> </w:t>
      </w:r>
      <w:r w:rsidRPr="00680F7D">
        <w:rPr>
          <w:rFonts w:asciiTheme="minorHAnsi" w:hAnsiTheme="minorHAnsi" w:cstheme="minorHAnsi"/>
          <w:b w:val="0"/>
          <w:bCs/>
          <w:color w:val="990033"/>
          <w:sz w:val="32"/>
          <w:szCs w:val="32"/>
        </w:rPr>
        <w:sym w:font="Wingdings" w:char="F076"/>
      </w:r>
      <w:r w:rsidRPr="00680F7D">
        <w:rPr>
          <w:rFonts w:asciiTheme="minorHAnsi" w:hAnsiTheme="minorHAnsi" w:cstheme="minorHAnsi"/>
          <w:b w:val="0"/>
          <w:bCs/>
          <w:color w:val="990033"/>
          <w:sz w:val="32"/>
          <w:szCs w:val="32"/>
        </w:rPr>
        <w:t xml:space="preserve">  Confidential  </w:t>
      </w:r>
      <w:r w:rsidRPr="00680F7D">
        <w:rPr>
          <w:rFonts w:asciiTheme="minorHAnsi" w:hAnsiTheme="minorHAnsi" w:cstheme="minorHAnsi"/>
          <w:b w:val="0"/>
          <w:bCs/>
          <w:color w:val="990033"/>
          <w:sz w:val="32"/>
          <w:szCs w:val="32"/>
        </w:rPr>
        <w:sym w:font="Wingdings" w:char="F076"/>
      </w:r>
      <w:r w:rsidRPr="00680F7D">
        <w:rPr>
          <w:rFonts w:asciiTheme="minorHAnsi" w:hAnsiTheme="minorHAnsi" w:cstheme="minorHAnsi"/>
          <w:b w:val="0"/>
          <w:bCs/>
          <w:color w:val="990033"/>
          <w:sz w:val="32"/>
          <w:szCs w:val="32"/>
        </w:rPr>
        <w:t xml:space="preserve"> </w:t>
      </w:r>
      <w:r w:rsidRPr="00680F7D">
        <w:rPr>
          <w:rFonts w:asciiTheme="minorHAnsi" w:hAnsiTheme="minorHAnsi" w:cstheme="minorHAnsi"/>
          <w:b w:val="0"/>
          <w:bCs/>
          <w:color w:val="990033"/>
          <w:sz w:val="32"/>
          <w:szCs w:val="32"/>
        </w:rPr>
        <w:sym w:font="Wingdings" w:char="F076"/>
      </w:r>
    </w:p>
    <w:p w14:paraId="22C735E0" w14:textId="77777777" w:rsidR="00680F7D" w:rsidRPr="00680F7D" w:rsidRDefault="00680F7D" w:rsidP="00680F7D">
      <w:pPr>
        <w:jc w:val="center"/>
      </w:pPr>
    </w:p>
    <w:p w14:paraId="491A2A7A" w14:textId="77777777" w:rsidR="00680F7D" w:rsidRPr="00680F7D" w:rsidRDefault="00680F7D" w:rsidP="00680F7D">
      <w:pPr>
        <w:jc w:val="center"/>
      </w:pPr>
    </w:p>
    <w:p w14:paraId="0CF31D9C" w14:textId="3D288CAF" w:rsidR="000823B7" w:rsidRPr="00680F7D" w:rsidRDefault="00680F7D" w:rsidP="00680F7D">
      <w:pPr>
        <w:pStyle w:val="Heading7"/>
        <w:jc w:val="center"/>
        <w:rPr>
          <w:rFonts w:asciiTheme="minorHAnsi" w:hAnsiTheme="minorHAnsi" w:cstheme="minorHAnsi"/>
          <w:color w:val="990033"/>
          <w:sz w:val="36"/>
          <w:szCs w:val="36"/>
        </w:rPr>
      </w:pPr>
      <w:r w:rsidRPr="004837E0">
        <w:rPr>
          <w:rFonts w:asciiTheme="minorHAnsi" w:hAnsiTheme="minorHAnsi" w:cstheme="minorHAnsi"/>
          <w:color w:val="990033"/>
          <w:sz w:val="44"/>
          <w:szCs w:val="44"/>
        </w:rPr>
        <w:t>E</w:t>
      </w:r>
      <w:r w:rsidRPr="00680F7D">
        <w:rPr>
          <w:rFonts w:asciiTheme="minorHAnsi" w:hAnsiTheme="minorHAnsi" w:cstheme="minorHAnsi"/>
          <w:color w:val="990033"/>
          <w:sz w:val="36"/>
          <w:szCs w:val="36"/>
        </w:rPr>
        <w:t xml:space="preserve">qual </w:t>
      </w:r>
      <w:r w:rsidRPr="004837E0">
        <w:rPr>
          <w:rFonts w:asciiTheme="minorHAnsi" w:hAnsiTheme="minorHAnsi" w:cstheme="minorHAnsi"/>
          <w:color w:val="990033"/>
          <w:sz w:val="44"/>
          <w:szCs w:val="44"/>
        </w:rPr>
        <w:t>E</w:t>
      </w:r>
      <w:r w:rsidRPr="00680F7D">
        <w:rPr>
          <w:rFonts w:asciiTheme="minorHAnsi" w:hAnsiTheme="minorHAnsi" w:cstheme="minorHAnsi"/>
          <w:color w:val="990033"/>
          <w:sz w:val="36"/>
          <w:szCs w:val="36"/>
        </w:rPr>
        <w:t xml:space="preserve">mployment </w:t>
      </w:r>
      <w:r w:rsidRPr="004837E0">
        <w:rPr>
          <w:rFonts w:asciiTheme="minorHAnsi" w:hAnsiTheme="minorHAnsi" w:cstheme="minorHAnsi"/>
          <w:color w:val="990033"/>
          <w:sz w:val="44"/>
          <w:szCs w:val="44"/>
        </w:rPr>
        <w:t>O</w:t>
      </w:r>
      <w:r w:rsidRPr="00680F7D">
        <w:rPr>
          <w:rFonts w:asciiTheme="minorHAnsi" w:hAnsiTheme="minorHAnsi" w:cstheme="minorHAnsi"/>
          <w:color w:val="990033"/>
          <w:sz w:val="36"/>
          <w:szCs w:val="36"/>
        </w:rPr>
        <w:t>pportunities</w:t>
      </w:r>
      <w:r w:rsidR="004837E0">
        <w:rPr>
          <w:rFonts w:asciiTheme="minorHAnsi" w:hAnsiTheme="minorHAnsi" w:cstheme="minorHAnsi"/>
          <w:color w:val="990033"/>
          <w:sz w:val="36"/>
          <w:szCs w:val="36"/>
        </w:rPr>
        <w:br/>
      </w:r>
      <w:r w:rsidRPr="004837E0">
        <w:rPr>
          <w:rFonts w:asciiTheme="minorHAnsi" w:hAnsiTheme="minorHAnsi" w:cstheme="minorHAnsi"/>
          <w:color w:val="990033"/>
          <w:sz w:val="44"/>
          <w:szCs w:val="44"/>
        </w:rPr>
        <w:t>P</w:t>
      </w:r>
      <w:r w:rsidRPr="00680F7D">
        <w:rPr>
          <w:rFonts w:asciiTheme="minorHAnsi" w:hAnsiTheme="minorHAnsi" w:cstheme="minorHAnsi"/>
          <w:color w:val="990033"/>
          <w:sz w:val="36"/>
          <w:szCs w:val="36"/>
        </w:rPr>
        <w:t xml:space="preserve">olicy </w:t>
      </w:r>
      <w:r w:rsidRPr="004837E0">
        <w:rPr>
          <w:rFonts w:asciiTheme="minorHAnsi" w:hAnsiTheme="minorHAnsi" w:cstheme="minorHAnsi"/>
          <w:color w:val="990033"/>
          <w:sz w:val="44"/>
          <w:szCs w:val="44"/>
        </w:rPr>
        <w:t>M</w:t>
      </w:r>
      <w:r w:rsidRPr="00680F7D">
        <w:rPr>
          <w:rFonts w:asciiTheme="minorHAnsi" w:hAnsiTheme="minorHAnsi" w:cstheme="minorHAnsi"/>
          <w:color w:val="990033"/>
          <w:sz w:val="36"/>
          <w:szCs w:val="36"/>
        </w:rPr>
        <w:t xml:space="preserve">onitoring </w:t>
      </w:r>
      <w:r w:rsidRPr="004837E0">
        <w:rPr>
          <w:rFonts w:asciiTheme="minorHAnsi" w:hAnsiTheme="minorHAnsi" w:cstheme="minorHAnsi"/>
          <w:color w:val="990033"/>
          <w:sz w:val="44"/>
          <w:szCs w:val="44"/>
        </w:rPr>
        <w:t>Q</w:t>
      </w:r>
      <w:r w:rsidRPr="00680F7D">
        <w:rPr>
          <w:rFonts w:asciiTheme="minorHAnsi" w:hAnsiTheme="minorHAnsi" w:cstheme="minorHAnsi"/>
          <w:color w:val="990033"/>
          <w:sz w:val="36"/>
          <w:szCs w:val="36"/>
        </w:rPr>
        <w:t>uestionnaire</w:t>
      </w:r>
    </w:p>
    <w:p w14:paraId="65C3AB02" w14:textId="77777777" w:rsidR="000823B7" w:rsidRPr="00DE7293" w:rsidRDefault="000823B7" w:rsidP="000823B7">
      <w:pPr>
        <w:rPr>
          <w:rFonts w:asciiTheme="minorHAnsi" w:hAnsiTheme="minorHAnsi" w:cstheme="minorHAnsi"/>
          <w:sz w:val="20"/>
        </w:rPr>
      </w:pPr>
    </w:p>
    <w:p w14:paraId="1E84548E" w14:textId="77777777" w:rsidR="000823B7" w:rsidRPr="00DE7293" w:rsidRDefault="000823B7">
      <w:pPr>
        <w:jc w:val="both"/>
        <w:rPr>
          <w:rFonts w:asciiTheme="minorHAnsi" w:hAnsiTheme="minorHAnsi" w:cstheme="minorHAnsi"/>
          <w:sz w:val="18"/>
          <w:szCs w:val="18"/>
        </w:rPr>
      </w:pPr>
    </w:p>
    <w:p w14:paraId="55AC837B" w14:textId="77777777" w:rsidR="002D05E0" w:rsidRPr="00240FCD" w:rsidRDefault="002D05E0">
      <w:pPr>
        <w:jc w:val="both"/>
        <w:rPr>
          <w:rFonts w:asciiTheme="minorHAnsi" w:hAnsiTheme="minorHAnsi" w:cstheme="minorHAnsi"/>
          <w:sz w:val="22"/>
          <w:szCs w:val="22"/>
        </w:rPr>
      </w:pPr>
      <w:r w:rsidRPr="00240FCD">
        <w:rPr>
          <w:rFonts w:asciiTheme="minorHAnsi" w:hAnsiTheme="minorHAnsi" w:cstheme="minorHAnsi"/>
          <w:sz w:val="22"/>
          <w:szCs w:val="22"/>
        </w:rPr>
        <w:t>Lothian Valuation Joint Board is an equal opportunities employer and will prevent discrimination particularly on the grounds of sex, marital status, disability, race, colour, religious belief, political belief, sexuality, nationality, ethnic origin, age, trade union activity, responsibility for dependants or employment status.</w:t>
      </w:r>
    </w:p>
    <w:p w14:paraId="563CF2DA" w14:textId="77777777" w:rsidR="002D05E0" w:rsidRPr="00240FCD" w:rsidRDefault="002D05E0">
      <w:pPr>
        <w:rPr>
          <w:rFonts w:asciiTheme="minorHAnsi" w:hAnsiTheme="minorHAnsi" w:cstheme="minorHAnsi"/>
          <w:sz w:val="22"/>
          <w:szCs w:val="22"/>
        </w:rPr>
      </w:pPr>
    </w:p>
    <w:p w14:paraId="7B3D87FB" w14:textId="77777777" w:rsidR="004D1C16" w:rsidRPr="00240FCD" w:rsidRDefault="002D05E0" w:rsidP="00E80FB0">
      <w:pPr>
        <w:jc w:val="both"/>
        <w:rPr>
          <w:rFonts w:asciiTheme="minorHAnsi" w:hAnsiTheme="minorHAnsi" w:cstheme="minorHAnsi"/>
          <w:sz w:val="22"/>
          <w:szCs w:val="22"/>
        </w:rPr>
      </w:pPr>
      <w:r w:rsidRPr="00240FCD">
        <w:rPr>
          <w:rFonts w:asciiTheme="minorHAnsi" w:hAnsiTheme="minorHAnsi" w:cstheme="minorHAnsi"/>
          <w:sz w:val="22"/>
          <w:szCs w:val="22"/>
        </w:rPr>
        <w:t xml:space="preserve">In order for the Joint Board to monitor its recruitment and selection process you are requested to complete this form and return it with the main Application Form.  This form is not made available to those </w:t>
      </w:r>
      <w:r w:rsidR="004D1C16" w:rsidRPr="00240FCD">
        <w:rPr>
          <w:rFonts w:asciiTheme="minorHAnsi" w:hAnsiTheme="minorHAnsi" w:cstheme="minorHAnsi"/>
          <w:sz w:val="22"/>
          <w:szCs w:val="22"/>
        </w:rPr>
        <w:t xml:space="preserve">involved in short listing or </w:t>
      </w:r>
      <w:r w:rsidRPr="00240FCD">
        <w:rPr>
          <w:rFonts w:asciiTheme="minorHAnsi" w:hAnsiTheme="minorHAnsi" w:cstheme="minorHAnsi"/>
          <w:sz w:val="22"/>
          <w:szCs w:val="22"/>
        </w:rPr>
        <w:t>conducting the recruitment interview, and is used solely for monitoring and statistical purposes.</w:t>
      </w:r>
      <w:r w:rsidR="004D1C16" w:rsidRPr="00240FCD">
        <w:rPr>
          <w:rFonts w:asciiTheme="minorHAnsi" w:hAnsiTheme="minorHAnsi" w:cstheme="minorHAnsi"/>
          <w:sz w:val="22"/>
          <w:szCs w:val="22"/>
        </w:rPr>
        <w:t xml:space="preserve"> </w:t>
      </w:r>
    </w:p>
    <w:p w14:paraId="0296B2E1" w14:textId="794C67B0" w:rsidR="002D05E0" w:rsidRPr="00240FCD" w:rsidRDefault="002D05E0">
      <w:pPr>
        <w:rPr>
          <w:rFonts w:asciiTheme="minorHAnsi" w:hAnsiTheme="minorHAnsi" w:cstheme="minorHAnsi"/>
          <w:sz w:val="22"/>
          <w:szCs w:val="22"/>
        </w:rPr>
      </w:pPr>
    </w:p>
    <w:p w14:paraId="0332B0C5" w14:textId="77777777" w:rsidR="00680F7D" w:rsidRPr="00240FCD" w:rsidRDefault="00680F7D">
      <w:pPr>
        <w:rPr>
          <w:rFonts w:asciiTheme="minorHAnsi" w:hAnsiTheme="minorHAnsi" w:cstheme="minorHAnsi"/>
          <w:sz w:val="22"/>
          <w:szCs w:val="22"/>
        </w:rPr>
      </w:pPr>
    </w:p>
    <w:p w14:paraId="43EBA8C2" w14:textId="0EA75A65" w:rsidR="009C527B"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1</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Age (Please tick</w:t>
      </w:r>
      <w:r w:rsidR="00EB4952" w:rsidRPr="00240FCD">
        <w:rPr>
          <w:rFonts w:asciiTheme="minorHAnsi" w:hAnsiTheme="minorHAnsi" w:cstheme="minorHAnsi"/>
          <w:b/>
          <w:bCs/>
          <w:color w:val="990033"/>
          <w:szCs w:val="24"/>
        </w:rPr>
        <w:t xml:space="preserve"> </w:t>
      </w:r>
      <w:r w:rsidR="003756D8" w:rsidRPr="00240FCD">
        <w:rPr>
          <w:rFonts w:asciiTheme="minorHAnsi" w:hAnsiTheme="minorHAnsi" w:cstheme="minorHAnsi"/>
          <w:b/>
          <w:bCs/>
          <w:color w:val="990033"/>
          <w:szCs w:val="24"/>
        </w:rPr>
        <w:t>one)</w:t>
      </w:r>
    </w:p>
    <w:p w14:paraId="3BDD5017" w14:textId="34565F7E" w:rsidR="003756D8" w:rsidRPr="00067F0F" w:rsidRDefault="003756D8">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6"/>
        <w:gridCol w:w="419"/>
        <w:gridCol w:w="2913"/>
        <w:gridCol w:w="419"/>
        <w:gridCol w:w="2874"/>
      </w:tblGrid>
      <w:tr w:rsidR="00AB3D11" w:rsidRPr="00DE7293" w14:paraId="279C50E1" w14:textId="77777777" w:rsidTr="00E0740F">
        <w:tc>
          <w:tcPr>
            <w:tcW w:w="426" w:type="dxa"/>
            <w:tcBorders>
              <w:top w:val="single" w:sz="8" w:space="0" w:color="auto"/>
              <w:left w:val="single" w:sz="8" w:space="0" w:color="auto"/>
              <w:bottom w:val="single" w:sz="8" w:space="0" w:color="auto"/>
              <w:right w:val="single" w:sz="8" w:space="0" w:color="auto"/>
            </w:tcBorders>
          </w:tcPr>
          <w:p w14:paraId="6AAD89DD"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1E8ECF69" w14:textId="2EC35B60"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16-24</w:t>
            </w:r>
          </w:p>
        </w:tc>
        <w:tc>
          <w:tcPr>
            <w:tcW w:w="419" w:type="dxa"/>
            <w:tcBorders>
              <w:top w:val="single" w:sz="8" w:space="0" w:color="auto"/>
              <w:left w:val="single" w:sz="8" w:space="0" w:color="auto"/>
              <w:bottom w:val="single" w:sz="8" w:space="0" w:color="auto"/>
              <w:right w:val="single" w:sz="8" w:space="0" w:color="auto"/>
            </w:tcBorders>
          </w:tcPr>
          <w:p w14:paraId="67B7A6BD"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0B849853" w14:textId="130F9EB6"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25-29</w:t>
            </w:r>
          </w:p>
        </w:tc>
        <w:tc>
          <w:tcPr>
            <w:tcW w:w="419" w:type="dxa"/>
            <w:tcBorders>
              <w:top w:val="single" w:sz="8" w:space="0" w:color="auto"/>
              <w:left w:val="single" w:sz="8" w:space="0" w:color="auto"/>
              <w:bottom w:val="single" w:sz="8" w:space="0" w:color="auto"/>
              <w:right w:val="single" w:sz="8" w:space="0" w:color="auto"/>
            </w:tcBorders>
          </w:tcPr>
          <w:p w14:paraId="78D45EB2"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641DBDD" w14:textId="6C8F9FD6"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30-34</w:t>
            </w:r>
          </w:p>
        </w:tc>
      </w:tr>
      <w:tr w:rsidR="00AB3D11" w:rsidRPr="00DE7293" w14:paraId="3D6B8098" w14:textId="77777777" w:rsidTr="00E0740F">
        <w:tc>
          <w:tcPr>
            <w:tcW w:w="426" w:type="dxa"/>
            <w:tcBorders>
              <w:top w:val="single" w:sz="8" w:space="0" w:color="auto"/>
              <w:left w:val="single" w:sz="8" w:space="0" w:color="auto"/>
              <w:bottom w:val="single" w:sz="8" w:space="0" w:color="auto"/>
              <w:right w:val="single" w:sz="8" w:space="0" w:color="auto"/>
            </w:tcBorders>
          </w:tcPr>
          <w:p w14:paraId="32D785EE"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1139CC29" w14:textId="37348D30"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35-39</w:t>
            </w:r>
          </w:p>
        </w:tc>
        <w:tc>
          <w:tcPr>
            <w:tcW w:w="419" w:type="dxa"/>
            <w:tcBorders>
              <w:top w:val="single" w:sz="8" w:space="0" w:color="auto"/>
              <w:left w:val="single" w:sz="8" w:space="0" w:color="auto"/>
              <w:bottom w:val="single" w:sz="8" w:space="0" w:color="auto"/>
              <w:right w:val="single" w:sz="8" w:space="0" w:color="auto"/>
            </w:tcBorders>
          </w:tcPr>
          <w:p w14:paraId="715A0C6B"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269B68AC" w14:textId="63C0B60B"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40-44</w:t>
            </w:r>
          </w:p>
        </w:tc>
        <w:tc>
          <w:tcPr>
            <w:tcW w:w="419" w:type="dxa"/>
            <w:tcBorders>
              <w:top w:val="single" w:sz="8" w:space="0" w:color="auto"/>
              <w:left w:val="single" w:sz="8" w:space="0" w:color="auto"/>
              <w:bottom w:val="single" w:sz="8" w:space="0" w:color="auto"/>
              <w:right w:val="single" w:sz="8" w:space="0" w:color="auto"/>
            </w:tcBorders>
          </w:tcPr>
          <w:p w14:paraId="330B5571"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54D9AA6A" w14:textId="42E76C4E"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45-49</w:t>
            </w:r>
          </w:p>
        </w:tc>
      </w:tr>
      <w:tr w:rsidR="003756D8" w:rsidRPr="00DE7293" w14:paraId="1CA8B76C" w14:textId="77777777" w:rsidTr="00E0740F">
        <w:tc>
          <w:tcPr>
            <w:tcW w:w="426" w:type="dxa"/>
            <w:tcBorders>
              <w:top w:val="single" w:sz="8" w:space="0" w:color="auto"/>
              <w:left w:val="single" w:sz="8" w:space="0" w:color="auto"/>
              <w:bottom w:val="single" w:sz="8" w:space="0" w:color="auto"/>
              <w:right w:val="single" w:sz="8" w:space="0" w:color="auto"/>
            </w:tcBorders>
          </w:tcPr>
          <w:p w14:paraId="6832E6EE"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03D227E2" w14:textId="200E4819"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50-54</w:t>
            </w:r>
          </w:p>
        </w:tc>
        <w:tc>
          <w:tcPr>
            <w:tcW w:w="419" w:type="dxa"/>
            <w:tcBorders>
              <w:top w:val="single" w:sz="8" w:space="0" w:color="auto"/>
              <w:left w:val="single" w:sz="8" w:space="0" w:color="auto"/>
              <w:bottom w:val="single" w:sz="8" w:space="0" w:color="auto"/>
              <w:right w:val="single" w:sz="8" w:space="0" w:color="auto"/>
            </w:tcBorders>
          </w:tcPr>
          <w:p w14:paraId="3050C066"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24F1E4D8" w14:textId="1A1712A9"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55-59</w:t>
            </w:r>
          </w:p>
        </w:tc>
        <w:tc>
          <w:tcPr>
            <w:tcW w:w="419" w:type="dxa"/>
            <w:tcBorders>
              <w:top w:val="single" w:sz="8" w:space="0" w:color="auto"/>
              <w:left w:val="single" w:sz="8" w:space="0" w:color="auto"/>
              <w:bottom w:val="single" w:sz="8" w:space="0" w:color="auto"/>
              <w:right w:val="single" w:sz="8" w:space="0" w:color="auto"/>
            </w:tcBorders>
          </w:tcPr>
          <w:p w14:paraId="6EE4F980"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614484D5" w14:textId="492977E3"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60-64</w:t>
            </w:r>
          </w:p>
        </w:tc>
      </w:tr>
      <w:tr w:rsidR="003756D8" w:rsidRPr="00DE7293" w14:paraId="0599B6B0" w14:textId="77777777" w:rsidTr="00E0740F">
        <w:tc>
          <w:tcPr>
            <w:tcW w:w="426" w:type="dxa"/>
            <w:tcBorders>
              <w:top w:val="single" w:sz="8" w:space="0" w:color="auto"/>
              <w:left w:val="single" w:sz="8" w:space="0" w:color="auto"/>
              <w:bottom w:val="single" w:sz="8" w:space="0" w:color="auto"/>
              <w:right w:val="single" w:sz="8" w:space="0" w:color="auto"/>
            </w:tcBorders>
          </w:tcPr>
          <w:p w14:paraId="3275C1F9"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6A9F3A42" w14:textId="0BEBD7C1"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65+</w:t>
            </w:r>
          </w:p>
        </w:tc>
        <w:tc>
          <w:tcPr>
            <w:tcW w:w="419" w:type="dxa"/>
            <w:tcBorders>
              <w:top w:val="single" w:sz="8" w:space="0" w:color="auto"/>
              <w:left w:val="single" w:sz="8" w:space="0" w:color="auto"/>
              <w:bottom w:val="single" w:sz="8" w:space="0" w:color="auto"/>
              <w:right w:val="single" w:sz="8" w:space="0" w:color="auto"/>
            </w:tcBorders>
          </w:tcPr>
          <w:p w14:paraId="798AD6C8"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tcBorders>
          </w:tcPr>
          <w:p w14:paraId="5E5EAA92" w14:textId="65DBFB64"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c>
          <w:tcPr>
            <w:tcW w:w="419" w:type="dxa"/>
            <w:tcBorders>
              <w:top w:val="single" w:sz="8" w:space="0" w:color="auto"/>
            </w:tcBorders>
          </w:tcPr>
          <w:p w14:paraId="70C27CE0" w14:textId="77777777" w:rsidR="003756D8" w:rsidRPr="00DE7293" w:rsidRDefault="003756D8" w:rsidP="00AB3D11">
            <w:pPr>
              <w:spacing w:before="40" w:after="40"/>
              <w:rPr>
                <w:rFonts w:asciiTheme="minorHAnsi" w:hAnsiTheme="minorHAnsi" w:cstheme="minorHAnsi"/>
                <w:sz w:val="20"/>
              </w:rPr>
            </w:pPr>
          </w:p>
        </w:tc>
        <w:tc>
          <w:tcPr>
            <w:tcW w:w="2874" w:type="dxa"/>
            <w:tcBorders>
              <w:left w:val="nil"/>
            </w:tcBorders>
          </w:tcPr>
          <w:p w14:paraId="703D9568" w14:textId="77777777" w:rsidR="003756D8" w:rsidRPr="00DE7293" w:rsidRDefault="003756D8" w:rsidP="00AB3D11">
            <w:pPr>
              <w:spacing w:before="40" w:after="40"/>
              <w:rPr>
                <w:rFonts w:asciiTheme="minorHAnsi" w:hAnsiTheme="minorHAnsi" w:cstheme="minorHAnsi"/>
                <w:sz w:val="20"/>
              </w:rPr>
            </w:pPr>
          </w:p>
        </w:tc>
      </w:tr>
    </w:tbl>
    <w:p w14:paraId="709A3625" w14:textId="246E985A" w:rsidR="003756D8" w:rsidRDefault="003756D8">
      <w:pPr>
        <w:rPr>
          <w:rFonts w:asciiTheme="minorHAnsi" w:hAnsiTheme="minorHAnsi" w:cstheme="minorHAnsi"/>
          <w:sz w:val="20"/>
        </w:rPr>
      </w:pPr>
    </w:p>
    <w:p w14:paraId="052233D8" w14:textId="77777777" w:rsidR="00DE7293" w:rsidRPr="00DE7293" w:rsidRDefault="00DE7293" w:rsidP="00DE7293">
      <w:pPr>
        <w:rPr>
          <w:rFonts w:ascii="Calibri" w:hAnsi="Calibri" w:cs="Calibri"/>
          <w:sz w:val="20"/>
        </w:rPr>
      </w:pPr>
    </w:p>
    <w:p w14:paraId="0C2B8B29" w14:textId="4B38E661" w:rsidR="00DE7293"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2</w:t>
      </w:r>
      <w:r w:rsidRPr="00240FCD">
        <w:rPr>
          <w:rFonts w:ascii="Calibri" w:hAnsi="Calibri" w:cs="Calibri"/>
          <w:b/>
          <w:bCs/>
          <w:color w:val="990033"/>
          <w:szCs w:val="24"/>
        </w:rPr>
        <w:tab/>
      </w:r>
      <w:r w:rsidR="00DE7293" w:rsidRPr="00240FCD">
        <w:rPr>
          <w:rFonts w:ascii="Calibri" w:hAnsi="Calibri" w:cs="Calibri"/>
          <w:b/>
          <w:bCs/>
          <w:color w:val="990033"/>
          <w:szCs w:val="24"/>
        </w:rPr>
        <w:t>Gender (Please tick one box)</w:t>
      </w:r>
    </w:p>
    <w:p w14:paraId="7D866561" w14:textId="77777777" w:rsidR="00DE7293" w:rsidRPr="00067F0F" w:rsidRDefault="00DE7293" w:rsidP="00DE7293">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7"/>
        <w:gridCol w:w="419"/>
        <w:gridCol w:w="2907"/>
        <w:gridCol w:w="419"/>
        <w:gridCol w:w="2879"/>
      </w:tblGrid>
      <w:tr w:rsidR="00DE7293" w:rsidRPr="00DE7293" w14:paraId="1E4AFC78" w14:textId="77777777" w:rsidTr="00E0740F">
        <w:tc>
          <w:tcPr>
            <w:tcW w:w="426" w:type="dxa"/>
            <w:tcBorders>
              <w:top w:val="single" w:sz="8" w:space="0" w:color="auto"/>
              <w:left w:val="single" w:sz="8" w:space="0" w:color="auto"/>
              <w:bottom w:val="single" w:sz="8" w:space="0" w:color="auto"/>
              <w:right w:val="single" w:sz="8" w:space="0" w:color="auto"/>
            </w:tcBorders>
          </w:tcPr>
          <w:p w14:paraId="27EC3100" w14:textId="77777777" w:rsidR="00DE7293" w:rsidRPr="00DE7293" w:rsidRDefault="00DE7293" w:rsidP="00AB3D11">
            <w:pPr>
              <w:spacing w:before="40" w:after="40"/>
              <w:rPr>
                <w:rFonts w:ascii="Calibri" w:hAnsi="Calibri" w:cs="Calibri"/>
                <w:sz w:val="20"/>
              </w:rPr>
            </w:pPr>
          </w:p>
        </w:tc>
        <w:tc>
          <w:tcPr>
            <w:tcW w:w="3157" w:type="dxa"/>
            <w:tcBorders>
              <w:left w:val="single" w:sz="8" w:space="0" w:color="auto"/>
              <w:right w:val="single" w:sz="8" w:space="0" w:color="auto"/>
            </w:tcBorders>
          </w:tcPr>
          <w:p w14:paraId="2B20A318" w14:textId="6AAE0BA1" w:rsidR="00DE7293" w:rsidRPr="00DE7293" w:rsidRDefault="00DE7293" w:rsidP="00AB3D11">
            <w:pPr>
              <w:spacing w:before="40" w:after="40"/>
              <w:rPr>
                <w:rFonts w:ascii="Calibri" w:hAnsi="Calibri" w:cs="Calibri"/>
                <w:sz w:val="20"/>
              </w:rPr>
            </w:pPr>
            <w:r>
              <w:rPr>
                <w:rFonts w:ascii="Calibri" w:hAnsi="Calibri" w:cs="Calibri"/>
                <w:sz w:val="20"/>
              </w:rPr>
              <w:t>Female</w:t>
            </w:r>
          </w:p>
        </w:tc>
        <w:tc>
          <w:tcPr>
            <w:tcW w:w="419" w:type="dxa"/>
            <w:tcBorders>
              <w:top w:val="single" w:sz="8" w:space="0" w:color="auto"/>
              <w:left w:val="single" w:sz="8" w:space="0" w:color="auto"/>
              <w:bottom w:val="single" w:sz="8" w:space="0" w:color="auto"/>
              <w:right w:val="single" w:sz="8" w:space="0" w:color="auto"/>
            </w:tcBorders>
          </w:tcPr>
          <w:p w14:paraId="1E1D9E3F" w14:textId="77777777" w:rsidR="00DE7293" w:rsidRPr="00DE7293" w:rsidRDefault="00DE7293" w:rsidP="00AB3D11">
            <w:pPr>
              <w:spacing w:before="40" w:after="40"/>
              <w:rPr>
                <w:rFonts w:ascii="Calibri" w:hAnsi="Calibri" w:cs="Calibri"/>
                <w:sz w:val="20"/>
              </w:rPr>
            </w:pPr>
          </w:p>
        </w:tc>
        <w:tc>
          <w:tcPr>
            <w:tcW w:w="2907" w:type="dxa"/>
            <w:tcBorders>
              <w:left w:val="single" w:sz="8" w:space="0" w:color="auto"/>
              <w:right w:val="single" w:sz="8" w:space="0" w:color="auto"/>
            </w:tcBorders>
          </w:tcPr>
          <w:p w14:paraId="714C9826" w14:textId="5C0F8120" w:rsidR="00DE7293" w:rsidRPr="00DE7293" w:rsidRDefault="00DE7293" w:rsidP="00AB3D11">
            <w:pPr>
              <w:spacing w:before="40" w:after="40"/>
              <w:rPr>
                <w:rFonts w:ascii="Calibri" w:hAnsi="Calibri" w:cs="Calibri"/>
                <w:sz w:val="20"/>
              </w:rPr>
            </w:pPr>
            <w:r>
              <w:rPr>
                <w:rFonts w:ascii="Calibri" w:hAnsi="Calibri" w:cs="Calibri"/>
                <w:sz w:val="20"/>
              </w:rPr>
              <w:t>Male</w:t>
            </w:r>
          </w:p>
        </w:tc>
        <w:tc>
          <w:tcPr>
            <w:tcW w:w="419" w:type="dxa"/>
            <w:tcBorders>
              <w:top w:val="single" w:sz="8" w:space="0" w:color="auto"/>
              <w:left w:val="single" w:sz="8" w:space="0" w:color="auto"/>
              <w:bottom w:val="single" w:sz="8" w:space="0" w:color="auto"/>
              <w:right w:val="single" w:sz="8" w:space="0" w:color="auto"/>
            </w:tcBorders>
          </w:tcPr>
          <w:p w14:paraId="2275CBAA" w14:textId="77777777" w:rsidR="00DE7293" w:rsidRPr="00DE7293" w:rsidRDefault="00DE7293" w:rsidP="00AB3D11">
            <w:pPr>
              <w:spacing w:before="40" w:after="40"/>
              <w:rPr>
                <w:rFonts w:ascii="Calibri" w:hAnsi="Calibri" w:cs="Calibri"/>
                <w:sz w:val="20"/>
              </w:rPr>
            </w:pPr>
          </w:p>
        </w:tc>
        <w:tc>
          <w:tcPr>
            <w:tcW w:w="2879" w:type="dxa"/>
            <w:tcBorders>
              <w:left w:val="single" w:sz="8" w:space="0" w:color="auto"/>
            </w:tcBorders>
          </w:tcPr>
          <w:p w14:paraId="1C12F4EE" w14:textId="4D76E5A7" w:rsidR="00DE7293" w:rsidRPr="00DE7293" w:rsidRDefault="00DE7293" w:rsidP="00AB3D11">
            <w:pPr>
              <w:spacing w:before="40" w:after="40"/>
              <w:rPr>
                <w:rFonts w:ascii="Calibri" w:hAnsi="Calibri" w:cs="Calibri"/>
                <w:sz w:val="20"/>
              </w:rPr>
            </w:pPr>
            <w:r>
              <w:rPr>
                <w:rFonts w:ascii="Calibri" w:hAnsi="Calibri" w:cs="Calibri"/>
                <w:sz w:val="20"/>
              </w:rPr>
              <w:t>Intersex</w:t>
            </w:r>
          </w:p>
        </w:tc>
      </w:tr>
      <w:tr w:rsidR="00DE7293" w:rsidRPr="00DE7293" w14:paraId="740AD61D" w14:textId="77777777" w:rsidTr="00E0740F">
        <w:tc>
          <w:tcPr>
            <w:tcW w:w="426" w:type="dxa"/>
            <w:tcBorders>
              <w:top w:val="single" w:sz="8" w:space="0" w:color="auto"/>
              <w:left w:val="single" w:sz="8" w:space="0" w:color="auto"/>
              <w:bottom w:val="single" w:sz="8" w:space="0" w:color="auto"/>
              <w:right w:val="single" w:sz="8" w:space="0" w:color="auto"/>
            </w:tcBorders>
          </w:tcPr>
          <w:p w14:paraId="41A142C2" w14:textId="77777777" w:rsidR="00DE7293" w:rsidRPr="00DE7293" w:rsidRDefault="00DE7293" w:rsidP="00AB3D11">
            <w:pPr>
              <w:spacing w:before="40" w:after="40"/>
              <w:rPr>
                <w:rFonts w:ascii="Calibri" w:hAnsi="Calibri" w:cs="Calibri"/>
                <w:sz w:val="20"/>
              </w:rPr>
            </w:pPr>
          </w:p>
        </w:tc>
        <w:tc>
          <w:tcPr>
            <w:tcW w:w="3157" w:type="dxa"/>
            <w:tcBorders>
              <w:left w:val="single" w:sz="8" w:space="0" w:color="auto"/>
              <w:right w:val="single" w:sz="8" w:space="0" w:color="auto"/>
            </w:tcBorders>
          </w:tcPr>
          <w:p w14:paraId="628AD89A" w14:textId="3674A32D" w:rsidR="00DE7293" w:rsidRDefault="00DE7293" w:rsidP="00AB3D11">
            <w:pPr>
              <w:spacing w:before="40" w:after="40"/>
              <w:rPr>
                <w:rFonts w:ascii="Calibri" w:hAnsi="Calibri" w:cs="Calibri"/>
                <w:sz w:val="20"/>
              </w:rPr>
            </w:pPr>
            <w:r>
              <w:rPr>
                <w:rFonts w:ascii="Calibri" w:hAnsi="Calibri" w:cs="Calibri"/>
                <w:sz w:val="20"/>
              </w:rPr>
              <w:t>Non-binary</w:t>
            </w:r>
          </w:p>
        </w:tc>
        <w:tc>
          <w:tcPr>
            <w:tcW w:w="419" w:type="dxa"/>
            <w:tcBorders>
              <w:top w:val="single" w:sz="8" w:space="0" w:color="auto"/>
              <w:left w:val="single" w:sz="8" w:space="0" w:color="auto"/>
              <w:bottom w:val="single" w:sz="8" w:space="0" w:color="auto"/>
              <w:right w:val="single" w:sz="8" w:space="0" w:color="auto"/>
            </w:tcBorders>
          </w:tcPr>
          <w:p w14:paraId="03A47AC5" w14:textId="77777777" w:rsidR="00DE7293" w:rsidRPr="00DE7293" w:rsidRDefault="00DE7293" w:rsidP="00AB3D11">
            <w:pPr>
              <w:spacing w:before="40" w:after="40"/>
              <w:rPr>
                <w:rFonts w:ascii="Calibri" w:hAnsi="Calibri" w:cs="Calibri"/>
                <w:sz w:val="20"/>
              </w:rPr>
            </w:pPr>
          </w:p>
        </w:tc>
        <w:tc>
          <w:tcPr>
            <w:tcW w:w="2907" w:type="dxa"/>
            <w:tcBorders>
              <w:left w:val="single" w:sz="8" w:space="0" w:color="auto"/>
              <w:right w:val="single" w:sz="8" w:space="0" w:color="auto"/>
            </w:tcBorders>
          </w:tcPr>
          <w:p w14:paraId="58067D7B" w14:textId="3CE7A485" w:rsidR="00DE7293" w:rsidRDefault="00DE7293" w:rsidP="00AB3D11">
            <w:pPr>
              <w:spacing w:before="40" w:after="40"/>
              <w:rPr>
                <w:rFonts w:ascii="Calibri" w:hAnsi="Calibri" w:cs="Calibri"/>
                <w:sz w:val="20"/>
              </w:rPr>
            </w:pPr>
            <w:r>
              <w:rPr>
                <w:rFonts w:ascii="Calibri" w:hAnsi="Calibri" w:cs="Calibri"/>
                <w:sz w:val="20"/>
              </w:rPr>
              <w:t>Prefer not to say</w:t>
            </w:r>
          </w:p>
        </w:tc>
        <w:tc>
          <w:tcPr>
            <w:tcW w:w="419" w:type="dxa"/>
            <w:tcBorders>
              <w:top w:val="single" w:sz="8" w:space="0" w:color="auto"/>
              <w:left w:val="single" w:sz="8" w:space="0" w:color="auto"/>
              <w:bottom w:val="single" w:sz="8" w:space="0" w:color="auto"/>
              <w:right w:val="single" w:sz="8" w:space="0" w:color="auto"/>
            </w:tcBorders>
          </w:tcPr>
          <w:p w14:paraId="0C08AE14" w14:textId="77777777" w:rsidR="00DE7293" w:rsidRPr="00DE7293" w:rsidRDefault="00DE7293" w:rsidP="00AB3D11">
            <w:pPr>
              <w:spacing w:before="40" w:after="40"/>
              <w:rPr>
                <w:rFonts w:ascii="Calibri" w:hAnsi="Calibri" w:cs="Calibri"/>
                <w:sz w:val="20"/>
              </w:rPr>
            </w:pPr>
          </w:p>
        </w:tc>
        <w:tc>
          <w:tcPr>
            <w:tcW w:w="2879" w:type="dxa"/>
            <w:tcBorders>
              <w:left w:val="single" w:sz="8" w:space="0" w:color="auto"/>
            </w:tcBorders>
          </w:tcPr>
          <w:p w14:paraId="440AF94D" w14:textId="402EB95F" w:rsidR="00DE7293" w:rsidRDefault="00DE7293" w:rsidP="00AB3D11">
            <w:pPr>
              <w:spacing w:before="40" w:after="40"/>
              <w:rPr>
                <w:rFonts w:ascii="Calibri" w:hAnsi="Calibri" w:cs="Calibri"/>
                <w:sz w:val="20"/>
              </w:rPr>
            </w:pPr>
            <w:r>
              <w:rPr>
                <w:rFonts w:ascii="Calibri" w:hAnsi="Calibri" w:cs="Calibri"/>
                <w:sz w:val="20"/>
              </w:rPr>
              <w:t>Other</w:t>
            </w:r>
          </w:p>
        </w:tc>
      </w:tr>
    </w:tbl>
    <w:p w14:paraId="41D78BFD" w14:textId="5B8A41E9" w:rsidR="00DE7293" w:rsidRDefault="00DE7293">
      <w:pPr>
        <w:rPr>
          <w:rFonts w:asciiTheme="minorHAnsi" w:hAnsiTheme="minorHAnsi" w:cstheme="minorHAnsi"/>
          <w:sz w:val="20"/>
        </w:rPr>
      </w:pPr>
    </w:p>
    <w:p w14:paraId="620F6C0C" w14:textId="14D6C8E8" w:rsidR="00DE7293" w:rsidRDefault="00DE7293">
      <w:pPr>
        <w:rPr>
          <w:rFonts w:asciiTheme="minorHAnsi" w:hAnsiTheme="minorHAnsi" w:cstheme="minorHAnsi"/>
          <w:sz w:val="20"/>
        </w:rPr>
      </w:pPr>
      <w:r>
        <w:rPr>
          <w:rFonts w:asciiTheme="minorHAnsi" w:hAnsiTheme="minorHAnsi" w:cstheme="minorHAnsi"/>
          <w:sz w:val="20"/>
        </w:rPr>
        <w:t>If you answered ‘</w:t>
      </w:r>
      <w:r w:rsidRPr="00AB3D11">
        <w:rPr>
          <w:rFonts w:asciiTheme="minorHAnsi" w:hAnsiTheme="minorHAnsi" w:cstheme="minorHAnsi"/>
          <w:b/>
          <w:bCs/>
          <w:sz w:val="20"/>
        </w:rPr>
        <w:t>other’</w:t>
      </w:r>
      <w:r>
        <w:rPr>
          <w:rFonts w:asciiTheme="minorHAnsi" w:hAnsiTheme="minorHAnsi" w:cstheme="minorHAnsi"/>
          <w:sz w:val="20"/>
        </w:rPr>
        <w:t xml:space="preserve"> please specify here:</w:t>
      </w:r>
    </w:p>
    <w:tbl>
      <w:tblPr>
        <w:tblStyle w:val="TableGrid"/>
        <w:tblW w:w="0" w:type="auto"/>
        <w:tblInd w:w="-10" w:type="dxa"/>
        <w:tblLook w:val="04A0" w:firstRow="1" w:lastRow="0" w:firstColumn="1" w:lastColumn="0" w:noHBand="0" w:noVBand="1"/>
      </w:tblPr>
      <w:tblGrid>
        <w:gridCol w:w="10197"/>
      </w:tblGrid>
      <w:tr w:rsidR="00DE7293" w:rsidRPr="00DE7293" w14:paraId="772B3D3F" w14:textId="77777777" w:rsidTr="00E0740F">
        <w:tc>
          <w:tcPr>
            <w:tcW w:w="10197" w:type="dxa"/>
            <w:tcBorders>
              <w:top w:val="single" w:sz="8" w:space="0" w:color="auto"/>
              <w:left w:val="single" w:sz="8" w:space="0" w:color="auto"/>
              <w:bottom w:val="single" w:sz="8" w:space="0" w:color="auto"/>
              <w:right w:val="single" w:sz="8" w:space="0" w:color="auto"/>
            </w:tcBorders>
          </w:tcPr>
          <w:p w14:paraId="64B10C21" w14:textId="50D9A33B" w:rsidR="00DE7293" w:rsidRPr="00DE7293" w:rsidRDefault="00DE7293" w:rsidP="00AB3D11">
            <w:pPr>
              <w:spacing w:before="40" w:after="40"/>
              <w:rPr>
                <w:rFonts w:ascii="Calibri" w:hAnsi="Calibri" w:cs="Calibri"/>
                <w:sz w:val="20"/>
              </w:rPr>
            </w:pPr>
          </w:p>
        </w:tc>
      </w:tr>
    </w:tbl>
    <w:p w14:paraId="0EE61831" w14:textId="2C3AD436" w:rsidR="00DE7293" w:rsidRDefault="00DE7293">
      <w:pPr>
        <w:rPr>
          <w:rFonts w:asciiTheme="minorHAnsi" w:hAnsiTheme="minorHAnsi" w:cstheme="minorHAnsi"/>
          <w:sz w:val="20"/>
        </w:rPr>
      </w:pPr>
    </w:p>
    <w:p w14:paraId="67EBEF3C" w14:textId="77777777" w:rsidR="00DE7293" w:rsidRPr="00DE7293" w:rsidRDefault="00DE7293">
      <w:pPr>
        <w:rPr>
          <w:rFonts w:asciiTheme="minorHAnsi" w:hAnsiTheme="minorHAnsi" w:cstheme="minorHAnsi"/>
          <w:sz w:val="20"/>
        </w:rPr>
      </w:pPr>
    </w:p>
    <w:p w14:paraId="786DBF38" w14:textId="2FA56425" w:rsidR="003756D8"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3</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 xml:space="preserve">Disability </w:t>
      </w:r>
      <w:r w:rsidR="00DE7293" w:rsidRPr="00240FCD">
        <w:rPr>
          <w:rFonts w:asciiTheme="minorHAnsi" w:hAnsiTheme="minorHAnsi" w:cstheme="minorHAnsi"/>
          <w:b/>
          <w:bCs/>
          <w:color w:val="990033"/>
          <w:szCs w:val="24"/>
        </w:rPr>
        <w:t>or Health Condition</w:t>
      </w:r>
      <w:r w:rsidR="006970F0" w:rsidRPr="00240FCD">
        <w:rPr>
          <w:rFonts w:asciiTheme="minorHAnsi" w:hAnsiTheme="minorHAnsi" w:cstheme="minorHAnsi"/>
          <w:b/>
          <w:bCs/>
          <w:color w:val="990033"/>
          <w:szCs w:val="24"/>
        </w:rPr>
        <w:t xml:space="preserve"> (Please tick one box)</w:t>
      </w:r>
    </w:p>
    <w:p w14:paraId="0A46D25A" w14:textId="77777777" w:rsidR="00DE7293" w:rsidRPr="00067F0F" w:rsidRDefault="00DE7293">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6"/>
        <w:gridCol w:w="419"/>
        <w:gridCol w:w="2906"/>
        <w:gridCol w:w="419"/>
        <w:gridCol w:w="2881"/>
      </w:tblGrid>
      <w:tr w:rsidR="003A5126" w:rsidRPr="00DE7293" w14:paraId="256B3F96" w14:textId="77777777" w:rsidTr="00E0740F">
        <w:tc>
          <w:tcPr>
            <w:tcW w:w="426" w:type="dxa"/>
            <w:tcBorders>
              <w:top w:val="single" w:sz="8" w:space="0" w:color="auto"/>
              <w:left w:val="single" w:sz="8" w:space="0" w:color="auto"/>
              <w:bottom w:val="single" w:sz="8" w:space="0" w:color="auto"/>
              <w:right w:val="single" w:sz="8" w:space="0" w:color="auto"/>
            </w:tcBorders>
          </w:tcPr>
          <w:p w14:paraId="6A4C3C83"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09BA66D4" w14:textId="77EFBA67"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Yes</w:t>
            </w:r>
          </w:p>
        </w:tc>
        <w:tc>
          <w:tcPr>
            <w:tcW w:w="419" w:type="dxa"/>
            <w:tcBorders>
              <w:top w:val="single" w:sz="8" w:space="0" w:color="auto"/>
              <w:left w:val="single" w:sz="8" w:space="0" w:color="auto"/>
              <w:bottom w:val="single" w:sz="8" w:space="0" w:color="auto"/>
              <w:right w:val="single" w:sz="8" w:space="0" w:color="auto"/>
            </w:tcBorders>
          </w:tcPr>
          <w:p w14:paraId="4F078272" w14:textId="77777777" w:rsidR="003756D8" w:rsidRPr="00DE7293" w:rsidRDefault="003756D8" w:rsidP="00AB3D11">
            <w:pPr>
              <w:spacing w:before="40" w:after="40"/>
              <w:rPr>
                <w:rFonts w:asciiTheme="minorHAnsi" w:hAnsiTheme="minorHAnsi" w:cstheme="minorHAnsi"/>
                <w:sz w:val="20"/>
              </w:rPr>
            </w:pPr>
          </w:p>
        </w:tc>
        <w:tc>
          <w:tcPr>
            <w:tcW w:w="2906" w:type="dxa"/>
            <w:tcBorders>
              <w:left w:val="single" w:sz="8" w:space="0" w:color="auto"/>
              <w:right w:val="single" w:sz="8" w:space="0" w:color="auto"/>
            </w:tcBorders>
          </w:tcPr>
          <w:p w14:paraId="6E24286D" w14:textId="44629353"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No</w:t>
            </w:r>
          </w:p>
        </w:tc>
        <w:tc>
          <w:tcPr>
            <w:tcW w:w="419" w:type="dxa"/>
            <w:tcBorders>
              <w:top w:val="single" w:sz="8" w:space="0" w:color="auto"/>
              <w:left w:val="single" w:sz="8" w:space="0" w:color="auto"/>
              <w:bottom w:val="single" w:sz="8" w:space="0" w:color="auto"/>
              <w:right w:val="single" w:sz="8" w:space="0" w:color="auto"/>
            </w:tcBorders>
          </w:tcPr>
          <w:p w14:paraId="7C2FD5B4" w14:textId="77777777" w:rsidR="003756D8" w:rsidRPr="00DE7293" w:rsidRDefault="003756D8" w:rsidP="00AB3D11">
            <w:pPr>
              <w:spacing w:before="40" w:after="40"/>
              <w:rPr>
                <w:rFonts w:asciiTheme="minorHAnsi" w:hAnsiTheme="minorHAnsi" w:cstheme="minorHAnsi"/>
                <w:sz w:val="20"/>
              </w:rPr>
            </w:pPr>
          </w:p>
        </w:tc>
        <w:tc>
          <w:tcPr>
            <w:tcW w:w="2881" w:type="dxa"/>
            <w:tcBorders>
              <w:left w:val="single" w:sz="8" w:space="0" w:color="auto"/>
            </w:tcBorders>
          </w:tcPr>
          <w:p w14:paraId="52266130" w14:textId="742E62DD"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r>
    </w:tbl>
    <w:p w14:paraId="4B74F8FC" w14:textId="52075A58" w:rsidR="003756D8" w:rsidRDefault="003756D8">
      <w:pPr>
        <w:rPr>
          <w:rFonts w:asciiTheme="minorHAnsi" w:hAnsiTheme="minorHAnsi" w:cstheme="minorHAnsi"/>
          <w:sz w:val="20"/>
        </w:rPr>
      </w:pPr>
    </w:p>
    <w:p w14:paraId="7F21B822" w14:textId="77777777" w:rsidR="00EB4952" w:rsidRPr="00DE7293" w:rsidRDefault="00EB4952">
      <w:pPr>
        <w:rPr>
          <w:rFonts w:asciiTheme="minorHAnsi" w:hAnsiTheme="minorHAnsi" w:cstheme="minorHAnsi"/>
          <w:sz w:val="20"/>
        </w:rPr>
      </w:pPr>
    </w:p>
    <w:p w14:paraId="4348E32E" w14:textId="4C488742" w:rsidR="003756D8"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4</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Sexual Orientation (Please tick the box that best describes your sexual orientation)</w:t>
      </w:r>
    </w:p>
    <w:p w14:paraId="7F48EDAF" w14:textId="2BD3412C" w:rsidR="003756D8" w:rsidRPr="00067F0F" w:rsidRDefault="003756D8">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69"/>
        <w:gridCol w:w="418"/>
        <w:gridCol w:w="2902"/>
        <w:gridCol w:w="418"/>
        <w:gridCol w:w="2874"/>
      </w:tblGrid>
      <w:tr w:rsidR="003756D8" w:rsidRPr="00DE7293" w14:paraId="4EB788D4" w14:textId="77777777" w:rsidTr="00E0740F">
        <w:tc>
          <w:tcPr>
            <w:tcW w:w="426" w:type="dxa"/>
            <w:tcBorders>
              <w:top w:val="single" w:sz="8" w:space="0" w:color="auto"/>
              <w:left w:val="single" w:sz="8" w:space="0" w:color="auto"/>
              <w:bottom w:val="single" w:sz="8" w:space="0" w:color="auto"/>
              <w:right w:val="single" w:sz="8" w:space="0" w:color="auto"/>
            </w:tcBorders>
          </w:tcPr>
          <w:p w14:paraId="2DB341D1" w14:textId="77777777" w:rsidR="003756D8" w:rsidRPr="00DE7293" w:rsidRDefault="003756D8" w:rsidP="00AB3D11">
            <w:pPr>
              <w:spacing w:before="40" w:after="40"/>
              <w:rPr>
                <w:rFonts w:asciiTheme="minorHAnsi" w:hAnsiTheme="minorHAnsi" w:cstheme="minorHAnsi"/>
                <w:sz w:val="20"/>
              </w:rPr>
            </w:pPr>
          </w:p>
        </w:tc>
        <w:tc>
          <w:tcPr>
            <w:tcW w:w="3169" w:type="dxa"/>
            <w:tcBorders>
              <w:left w:val="single" w:sz="8" w:space="0" w:color="auto"/>
              <w:right w:val="single" w:sz="8" w:space="0" w:color="auto"/>
            </w:tcBorders>
          </w:tcPr>
          <w:p w14:paraId="50F0B1D6" w14:textId="060E198E"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Heterosexual</w:t>
            </w:r>
          </w:p>
        </w:tc>
        <w:tc>
          <w:tcPr>
            <w:tcW w:w="418" w:type="dxa"/>
            <w:tcBorders>
              <w:top w:val="single" w:sz="8" w:space="0" w:color="auto"/>
              <w:left w:val="single" w:sz="8" w:space="0" w:color="auto"/>
              <w:bottom w:val="single" w:sz="8" w:space="0" w:color="auto"/>
              <w:right w:val="single" w:sz="8" w:space="0" w:color="auto"/>
            </w:tcBorders>
          </w:tcPr>
          <w:p w14:paraId="3CE34073" w14:textId="77777777" w:rsidR="003756D8" w:rsidRPr="00DE7293" w:rsidRDefault="003756D8" w:rsidP="00AB3D11">
            <w:pPr>
              <w:spacing w:before="40" w:after="40"/>
              <w:rPr>
                <w:rFonts w:asciiTheme="minorHAnsi" w:hAnsiTheme="minorHAnsi" w:cstheme="minorHAnsi"/>
                <w:sz w:val="20"/>
              </w:rPr>
            </w:pPr>
          </w:p>
        </w:tc>
        <w:tc>
          <w:tcPr>
            <w:tcW w:w="2902" w:type="dxa"/>
            <w:tcBorders>
              <w:left w:val="single" w:sz="8" w:space="0" w:color="auto"/>
              <w:right w:val="single" w:sz="8" w:space="0" w:color="auto"/>
            </w:tcBorders>
          </w:tcPr>
          <w:p w14:paraId="752C5038" w14:textId="2D62B968"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Gay</w:t>
            </w:r>
          </w:p>
        </w:tc>
        <w:tc>
          <w:tcPr>
            <w:tcW w:w="418" w:type="dxa"/>
            <w:tcBorders>
              <w:top w:val="single" w:sz="8" w:space="0" w:color="auto"/>
              <w:left w:val="single" w:sz="8" w:space="0" w:color="auto"/>
              <w:bottom w:val="single" w:sz="8" w:space="0" w:color="auto"/>
              <w:right w:val="single" w:sz="8" w:space="0" w:color="auto"/>
            </w:tcBorders>
          </w:tcPr>
          <w:p w14:paraId="400E6962"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3EDA3F4" w14:textId="3246659B"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Lesbian</w:t>
            </w:r>
          </w:p>
        </w:tc>
      </w:tr>
      <w:tr w:rsidR="003756D8" w:rsidRPr="00DE7293" w14:paraId="2D25B771" w14:textId="77777777" w:rsidTr="00E0740F">
        <w:tc>
          <w:tcPr>
            <w:tcW w:w="426" w:type="dxa"/>
            <w:tcBorders>
              <w:top w:val="single" w:sz="8" w:space="0" w:color="auto"/>
              <w:left w:val="single" w:sz="8" w:space="0" w:color="auto"/>
              <w:bottom w:val="single" w:sz="8" w:space="0" w:color="auto"/>
              <w:right w:val="single" w:sz="8" w:space="0" w:color="auto"/>
            </w:tcBorders>
          </w:tcPr>
          <w:p w14:paraId="46E530C6" w14:textId="77777777" w:rsidR="003756D8" w:rsidRPr="00DE7293" w:rsidRDefault="003756D8" w:rsidP="00AB3D11">
            <w:pPr>
              <w:spacing w:before="40" w:after="40"/>
              <w:rPr>
                <w:rFonts w:asciiTheme="minorHAnsi" w:hAnsiTheme="minorHAnsi" w:cstheme="minorHAnsi"/>
                <w:sz w:val="20"/>
              </w:rPr>
            </w:pPr>
          </w:p>
        </w:tc>
        <w:tc>
          <w:tcPr>
            <w:tcW w:w="3169" w:type="dxa"/>
            <w:tcBorders>
              <w:left w:val="single" w:sz="8" w:space="0" w:color="auto"/>
              <w:right w:val="single" w:sz="8" w:space="0" w:color="auto"/>
            </w:tcBorders>
          </w:tcPr>
          <w:p w14:paraId="618CE74E" w14:textId="2BE896AF"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Bisexual</w:t>
            </w:r>
          </w:p>
        </w:tc>
        <w:tc>
          <w:tcPr>
            <w:tcW w:w="418" w:type="dxa"/>
            <w:tcBorders>
              <w:top w:val="single" w:sz="8" w:space="0" w:color="auto"/>
              <w:left w:val="single" w:sz="8" w:space="0" w:color="auto"/>
              <w:bottom w:val="single" w:sz="8" w:space="0" w:color="auto"/>
              <w:right w:val="single" w:sz="8" w:space="0" w:color="auto"/>
            </w:tcBorders>
          </w:tcPr>
          <w:p w14:paraId="75929132" w14:textId="77777777" w:rsidR="003756D8" w:rsidRPr="00DE7293" w:rsidRDefault="003756D8" w:rsidP="00AB3D11">
            <w:pPr>
              <w:spacing w:before="40" w:after="40"/>
              <w:rPr>
                <w:rFonts w:asciiTheme="minorHAnsi" w:hAnsiTheme="minorHAnsi" w:cstheme="minorHAnsi"/>
                <w:sz w:val="20"/>
              </w:rPr>
            </w:pPr>
          </w:p>
        </w:tc>
        <w:tc>
          <w:tcPr>
            <w:tcW w:w="2902" w:type="dxa"/>
            <w:tcBorders>
              <w:left w:val="single" w:sz="8" w:space="0" w:color="auto"/>
              <w:right w:val="single" w:sz="8" w:space="0" w:color="auto"/>
            </w:tcBorders>
          </w:tcPr>
          <w:p w14:paraId="12D920A8" w14:textId="5A2C7786"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c>
          <w:tcPr>
            <w:tcW w:w="418" w:type="dxa"/>
            <w:tcBorders>
              <w:top w:val="single" w:sz="8" w:space="0" w:color="auto"/>
              <w:left w:val="single" w:sz="8" w:space="0" w:color="auto"/>
              <w:bottom w:val="single" w:sz="8" w:space="0" w:color="auto"/>
              <w:right w:val="single" w:sz="8" w:space="0" w:color="auto"/>
            </w:tcBorders>
          </w:tcPr>
          <w:p w14:paraId="2EC67951"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F28D951" w14:textId="4EBCE706"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other</w:t>
            </w:r>
          </w:p>
        </w:tc>
      </w:tr>
    </w:tbl>
    <w:p w14:paraId="6277EC5B" w14:textId="1139E746" w:rsidR="003756D8" w:rsidRDefault="003756D8">
      <w:pPr>
        <w:rPr>
          <w:rFonts w:asciiTheme="minorHAnsi" w:hAnsiTheme="minorHAnsi" w:cstheme="minorHAnsi"/>
          <w:sz w:val="20"/>
        </w:rPr>
      </w:pPr>
    </w:p>
    <w:p w14:paraId="0453A10E" w14:textId="77777777" w:rsidR="00DE7293" w:rsidRPr="00DE7293" w:rsidRDefault="00DE7293" w:rsidP="00DE7293">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specify here:</w:t>
      </w:r>
    </w:p>
    <w:tbl>
      <w:tblPr>
        <w:tblStyle w:val="TableGrid"/>
        <w:tblW w:w="0" w:type="auto"/>
        <w:tblInd w:w="-10" w:type="dxa"/>
        <w:tblLook w:val="04A0" w:firstRow="1" w:lastRow="0" w:firstColumn="1" w:lastColumn="0" w:noHBand="0" w:noVBand="1"/>
      </w:tblPr>
      <w:tblGrid>
        <w:gridCol w:w="10197"/>
      </w:tblGrid>
      <w:tr w:rsidR="00DE7293" w:rsidRPr="00DE7293" w14:paraId="643CCBE3" w14:textId="77777777" w:rsidTr="00E0740F">
        <w:tc>
          <w:tcPr>
            <w:tcW w:w="10197" w:type="dxa"/>
            <w:tcBorders>
              <w:top w:val="single" w:sz="8" w:space="0" w:color="auto"/>
              <w:left w:val="single" w:sz="8" w:space="0" w:color="auto"/>
              <w:bottom w:val="single" w:sz="8" w:space="0" w:color="auto"/>
              <w:right w:val="single" w:sz="8" w:space="0" w:color="auto"/>
            </w:tcBorders>
          </w:tcPr>
          <w:p w14:paraId="1756490A" w14:textId="77777777" w:rsidR="00DE7293" w:rsidRPr="00DE7293" w:rsidRDefault="00DE7293" w:rsidP="00AB3D11">
            <w:pPr>
              <w:spacing w:before="40" w:after="40"/>
              <w:rPr>
                <w:rFonts w:ascii="Calibri" w:hAnsi="Calibri" w:cs="Calibri"/>
                <w:sz w:val="20"/>
              </w:rPr>
            </w:pPr>
          </w:p>
        </w:tc>
      </w:tr>
    </w:tbl>
    <w:p w14:paraId="756A19A8" w14:textId="026728D6" w:rsidR="00DE7293" w:rsidRDefault="00DE7293">
      <w:pPr>
        <w:rPr>
          <w:rFonts w:asciiTheme="minorHAnsi" w:hAnsiTheme="minorHAnsi" w:cstheme="minorHAnsi"/>
          <w:sz w:val="20"/>
        </w:rPr>
      </w:pPr>
    </w:p>
    <w:p w14:paraId="4A96554F" w14:textId="4AB42359" w:rsidR="00DE7293" w:rsidRDefault="00DE7293">
      <w:pPr>
        <w:rPr>
          <w:rFonts w:asciiTheme="minorHAnsi" w:hAnsiTheme="minorHAnsi" w:cstheme="minorHAnsi"/>
          <w:sz w:val="20"/>
        </w:rPr>
      </w:pPr>
    </w:p>
    <w:p w14:paraId="7BBCE67F" w14:textId="2121101E" w:rsidR="00680F7D" w:rsidRDefault="00680F7D" w:rsidP="00680F7D">
      <w:pPr>
        <w:jc w:val="right"/>
        <w:rPr>
          <w:rFonts w:asciiTheme="minorHAnsi" w:hAnsiTheme="minorHAnsi" w:cstheme="minorHAnsi"/>
          <w:sz w:val="20"/>
        </w:rPr>
      </w:pPr>
      <w:r>
        <w:rPr>
          <w:rFonts w:asciiTheme="minorHAnsi" w:hAnsiTheme="minorHAnsi" w:cstheme="minorHAnsi"/>
          <w:sz w:val="20"/>
        </w:rPr>
        <w:t>Cont’d over/….</w:t>
      </w:r>
    </w:p>
    <w:p w14:paraId="0C740467" w14:textId="59D98B0E" w:rsidR="00680F7D" w:rsidRPr="00DE7293" w:rsidRDefault="00680F7D">
      <w:pPr>
        <w:rPr>
          <w:rFonts w:asciiTheme="minorHAnsi" w:hAnsiTheme="minorHAnsi" w:cstheme="minorHAnsi"/>
          <w:sz w:val="20"/>
        </w:rPr>
      </w:pPr>
      <w:r>
        <w:rPr>
          <w:rFonts w:asciiTheme="minorHAnsi" w:hAnsiTheme="minorHAnsi" w:cstheme="minorHAnsi"/>
          <w:sz w:val="20"/>
        </w:rPr>
        <w:br w:type="page"/>
      </w:r>
    </w:p>
    <w:p w14:paraId="2C45BC80" w14:textId="7C534902" w:rsidR="00661F74"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lastRenderedPageBreak/>
        <w:t>5</w:t>
      </w:r>
      <w:r w:rsidRPr="00240FCD">
        <w:rPr>
          <w:rFonts w:asciiTheme="minorHAnsi" w:hAnsiTheme="minorHAnsi" w:cstheme="minorHAnsi"/>
          <w:b/>
          <w:bCs/>
          <w:color w:val="990033"/>
          <w:szCs w:val="24"/>
        </w:rPr>
        <w:tab/>
      </w:r>
      <w:r w:rsidR="00661F74" w:rsidRPr="00240FCD">
        <w:rPr>
          <w:rFonts w:asciiTheme="minorHAnsi" w:hAnsiTheme="minorHAnsi" w:cstheme="minorHAnsi"/>
          <w:b/>
          <w:bCs/>
          <w:color w:val="990033"/>
          <w:szCs w:val="24"/>
        </w:rPr>
        <w:t>Ethnicity (Please tick the box that best describes your ethnic group)</w:t>
      </w:r>
    </w:p>
    <w:p w14:paraId="2C063C84" w14:textId="490658AD" w:rsidR="00661F74" w:rsidRPr="00067F0F" w:rsidRDefault="00661F74">
      <w:pPr>
        <w:rPr>
          <w:rFonts w:asciiTheme="minorHAnsi" w:hAnsiTheme="minorHAnsi" w:cstheme="minorHAnsi"/>
          <w:sz w:val="16"/>
          <w:szCs w:val="16"/>
        </w:rPr>
      </w:pPr>
    </w:p>
    <w:tbl>
      <w:tblPr>
        <w:tblStyle w:val="TableGrid"/>
        <w:tblW w:w="1046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961"/>
        <w:gridCol w:w="425"/>
        <w:gridCol w:w="4654"/>
      </w:tblGrid>
      <w:tr w:rsidR="00DE7293" w:rsidRPr="00DE7293" w14:paraId="4C5DE426" w14:textId="77777777" w:rsidTr="00E0740F">
        <w:tc>
          <w:tcPr>
            <w:tcW w:w="426" w:type="dxa"/>
            <w:tcBorders>
              <w:top w:val="single" w:sz="8" w:space="0" w:color="auto"/>
              <w:left w:val="single" w:sz="8" w:space="0" w:color="auto"/>
              <w:bottom w:val="single" w:sz="8" w:space="0" w:color="auto"/>
              <w:right w:val="single" w:sz="8" w:space="0" w:color="auto"/>
            </w:tcBorders>
          </w:tcPr>
          <w:p w14:paraId="74CE581A"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B16E046" w14:textId="2B35C1FC"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Scottish</w:t>
            </w:r>
          </w:p>
        </w:tc>
        <w:tc>
          <w:tcPr>
            <w:tcW w:w="425" w:type="dxa"/>
            <w:tcBorders>
              <w:top w:val="single" w:sz="8" w:space="0" w:color="auto"/>
              <w:left w:val="single" w:sz="8" w:space="0" w:color="auto"/>
              <w:bottom w:val="single" w:sz="8" w:space="0" w:color="auto"/>
              <w:right w:val="single" w:sz="8" w:space="0" w:color="auto"/>
            </w:tcBorders>
          </w:tcPr>
          <w:p w14:paraId="27A6969A"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3CEC5C20" w14:textId="2BDACD8B"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English</w:t>
            </w:r>
          </w:p>
        </w:tc>
      </w:tr>
      <w:tr w:rsidR="00DE7293" w:rsidRPr="00DE7293" w14:paraId="7410F57A" w14:textId="77777777" w:rsidTr="00E0740F">
        <w:tc>
          <w:tcPr>
            <w:tcW w:w="426" w:type="dxa"/>
            <w:tcBorders>
              <w:top w:val="single" w:sz="8" w:space="0" w:color="auto"/>
              <w:left w:val="single" w:sz="8" w:space="0" w:color="auto"/>
              <w:bottom w:val="single" w:sz="8" w:space="0" w:color="auto"/>
              <w:right w:val="single" w:sz="8" w:space="0" w:color="auto"/>
            </w:tcBorders>
          </w:tcPr>
          <w:p w14:paraId="21F264A7"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6B0C2AEA" w14:textId="72D1257A"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Welsh</w:t>
            </w:r>
          </w:p>
        </w:tc>
        <w:tc>
          <w:tcPr>
            <w:tcW w:w="425" w:type="dxa"/>
            <w:tcBorders>
              <w:top w:val="single" w:sz="8" w:space="0" w:color="auto"/>
              <w:left w:val="single" w:sz="8" w:space="0" w:color="auto"/>
              <w:bottom w:val="single" w:sz="8" w:space="0" w:color="auto"/>
              <w:right w:val="single" w:sz="8" w:space="0" w:color="auto"/>
            </w:tcBorders>
          </w:tcPr>
          <w:p w14:paraId="4CD74174"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78F6CF16" w14:textId="57A9F854"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No</w:t>
            </w:r>
            <w:r w:rsidR="004837E0">
              <w:rPr>
                <w:rFonts w:asciiTheme="minorHAnsi" w:hAnsiTheme="minorHAnsi" w:cstheme="minorHAnsi"/>
                <w:sz w:val="19"/>
                <w:szCs w:val="19"/>
              </w:rPr>
              <w:t>r</w:t>
            </w:r>
            <w:r w:rsidRPr="00680F7D">
              <w:rPr>
                <w:rFonts w:asciiTheme="minorHAnsi" w:hAnsiTheme="minorHAnsi" w:cstheme="minorHAnsi"/>
                <w:sz w:val="19"/>
                <w:szCs w:val="19"/>
              </w:rPr>
              <w:t>thern Irish</w:t>
            </w:r>
          </w:p>
        </w:tc>
      </w:tr>
      <w:tr w:rsidR="00DE7293" w:rsidRPr="00DE7293" w14:paraId="0D6790E6" w14:textId="77777777" w:rsidTr="00E0740F">
        <w:tc>
          <w:tcPr>
            <w:tcW w:w="426" w:type="dxa"/>
            <w:tcBorders>
              <w:top w:val="single" w:sz="8" w:space="0" w:color="auto"/>
              <w:left w:val="single" w:sz="8" w:space="0" w:color="auto"/>
              <w:bottom w:val="single" w:sz="8" w:space="0" w:color="auto"/>
              <w:right w:val="single" w:sz="8" w:space="0" w:color="auto"/>
            </w:tcBorders>
          </w:tcPr>
          <w:p w14:paraId="335E677A"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7B48B70" w14:textId="581A1A9A"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Irish</w:t>
            </w:r>
          </w:p>
        </w:tc>
        <w:tc>
          <w:tcPr>
            <w:tcW w:w="425" w:type="dxa"/>
            <w:tcBorders>
              <w:top w:val="single" w:sz="8" w:space="0" w:color="auto"/>
              <w:left w:val="single" w:sz="8" w:space="0" w:color="auto"/>
              <w:bottom w:val="single" w:sz="8" w:space="0" w:color="auto"/>
              <w:right w:val="single" w:sz="8" w:space="0" w:color="auto"/>
            </w:tcBorders>
          </w:tcPr>
          <w:p w14:paraId="7456128A"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25122395" w14:textId="08D0D253"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 xml:space="preserve">White </w:t>
            </w:r>
            <w:r w:rsidR="00634E71" w:rsidRPr="00680F7D">
              <w:rPr>
                <w:rFonts w:asciiTheme="minorHAnsi" w:hAnsiTheme="minorHAnsi" w:cstheme="minorHAnsi"/>
                <w:sz w:val="19"/>
                <w:szCs w:val="19"/>
              </w:rPr>
              <w:t>–</w:t>
            </w:r>
            <w:r w:rsidRPr="00680F7D">
              <w:rPr>
                <w:rFonts w:asciiTheme="minorHAnsi" w:hAnsiTheme="minorHAnsi" w:cstheme="minorHAnsi"/>
                <w:sz w:val="19"/>
                <w:szCs w:val="19"/>
              </w:rPr>
              <w:t xml:space="preserve"> British</w:t>
            </w:r>
          </w:p>
        </w:tc>
      </w:tr>
      <w:tr w:rsidR="00634E71" w:rsidRPr="00DE7293" w14:paraId="65FB449D" w14:textId="77777777" w:rsidTr="00E0740F">
        <w:tc>
          <w:tcPr>
            <w:tcW w:w="426" w:type="dxa"/>
            <w:tcBorders>
              <w:top w:val="single" w:sz="8" w:space="0" w:color="auto"/>
              <w:left w:val="single" w:sz="8" w:space="0" w:color="auto"/>
              <w:bottom w:val="single" w:sz="8" w:space="0" w:color="auto"/>
              <w:right w:val="single" w:sz="8" w:space="0" w:color="auto"/>
            </w:tcBorders>
          </w:tcPr>
          <w:p w14:paraId="00BBEF2B"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4D2EAE9" w14:textId="64C0AA84"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Gypsy or Irish Traveller</w:t>
            </w:r>
          </w:p>
        </w:tc>
        <w:tc>
          <w:tcPr>
            <w:tcW w:w="425" w:type="dxa"/>
            <w:tcBorders>
              <w:top w:val="single" w:sz="8" w:space="0" w:color="auto"/>
              <w:left w:val="single" w:sz="8" w:space="0" w:color="auto"/>
              <w:bottom w:val="single" w:sz="8" w:space="0" w:color="auto"/>
              <w:right w:val="single" w:sz="8" w:space="0" w:color="auto"/>
            </w:tcBorders>
          </w:tcPr>
          <w:p w14:paraId="6A8ABF84"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7E20C35" w14:textId="6F9CFC63"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White Background</w:t>
            </w:r>
          </w:p>
        </w:tc>
      </w:tr>
      <w:tr w:rsidR="00634E71" w:rsidRPr="00DE7293" w14:paraId="4C3A8E31" w14:textId="77777777" w:rsidTr="00E0740F">
        <w:tc>
          <w:tcPr>
            <w:tcW w:w="426" w:type="dxa"/>
            <w:tcBorders>
              <w:top w:val="single" w:sz="8" w:space="0" w:color="auto"/>
              <w:left w:val="single" w:sz="8" w:space="0" w:color="auto"/>
              <w:bottom w:val="single" w:sz="8" w:space="0" w:color="auto"/>
              <w:right w:val="single" w:sz="8" w:space="0" w:color="auto"/>
            </w:tcBorders>
          </w:tcPr>
          <w:p w14:paraId="74F30B2B"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B006D4E" w14:textId="1AF40D7C"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Black Caribbean</w:t>
            </w:r>
          </w:p>
        </w:tc>
        <w:tc>
          <w:tcPr>
            <w:tcW w:w="425" w:type="dxa"/>
            <w:tcBorders>
              <w:top w:val="single" w:sz="8" w:space="0" w:color="auto"/>
              <w:left w:val="single" w:sz="8" w:space="0" w:color="auto"/>
              <w:bottom w:val="single" w:sz="8" w:space="0" w:color="auto"/>
              <w:right w:val="single" w:sz="8" w:space="0" w:color="auto"/>
            </w:tcBorders>
          </w:tcPr>
          <w:p w14:paraId="4A6E0667"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79F878AD" w14:textId="140DD752"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Black African</w:t>
            </w:r>
          </w:p>
        </w:tc>
      </w:tr>
      <w:tr w:rsidR="00634E71" w:rsidRPr="00DE7293" w14:paraId="2E5B2350" w14:textId="77777777" w:rsidTr="00E0740F">
        <w:tc>
          <w:tcPr>
            <w:tcW w:w="426" w:type="dxa"/>
            <w:tcBorders>
              <w:top w:val="single" w:sz="8" w:space="0" w:color="auto"/>
              <w:left w:val="single" w:sz="8" w:space="0" w:color="auto"/>
              <w:bottom w:val="single" w:sz="8" w:space="0" w:color="auto"/>
              <w:right w:val="single" w:sz="8" w:space="0" w:color="auto"/>
            </w:tcBorders>
          </w:tcPr>
          <w:p w14:paraId="753C0D46" w14:textId="6A7375B9"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1BD61B70" w14:textId="12711B8B"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Asian</w:t>
            </w:r>
          </w:p>
        </w:tc>
        <w:tc>
          <w:tcPr>
            <w:tcW w:w="425" w:type="dxa"/>
            <w:tcBorders>
              <w:top w:val="single" w:sz="8" w:space="0" w:color="auto"/>
              <w:left w:val="single" w:sz="8" w:space="0" w:color="auto"/>
              <w:bottom w:val="single" w:sz="8" w:space="0" w:color="auto"/>
              <w:right w:val="single" w:sz="8" w:space="0" w:color="auto"/>
            </w:tcBorders>
          </w:tcPr>
          <w:p w14:paraId="7FE74577"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660E5C2" w14:textId="6BDF1240"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Mixed/Multiple Ethnic Group</w:t>
            </w:r>
          </w:p>
        </w:tc>
      </w:tr>
      <w:tr w:rsidR="00634E71" w:rsidRPr="00DE7293" w14:paraId="78AF46CB" w14:textId="77777777" w:rsidTr="00E0740F">
        <w:tc>
          <w:tcPr>
            <w:tcW w:w="426" w:type="dxa"/>
            <w:tcBorders>
              <w:top w:val="single" w:sz="8" w:space="0" w:color="auto"/>
              <w:left w:val="single" w:sz="8" w:space="0" w:color="auto"/>
              <w:bottom w:val="single" w:sz="8" w:space="0" w:color="auto"/>
              <w:right w:val="single" w:sz="8" w:space="0" w:color="auto"/>
            </w:tcBorders>
          </w:tcPr>
          <w:p w14:paraId="45CB306C"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1F0D697E" w14:textId="071ECAA6"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Indian</w:t>
            </w:r>
          </w:p>
        </w:tc>
        <w:tc>
          <w:tcPr>
            <w:tcW w:w="425" w:type="dxa"/>
            <w:tcBorders>
              <w:top w:val="single" w:sz="8" w:space="0" w:color="auto"/>
              <w:left w:val="single" w:sz="8" w:space="0" w:color="auto"/>
              <w:bottom w:val="single" w:sz="8" w:space="0" w:color="auto"/>
              <w:right w:val="single" w:sz="8" w:space="0" w:color="auto"/>
            </w:tcBorders>
          </w:tcPr>
          <w:p w14:paraId="6094BA79"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44C29A89" w14:textId="47A27322"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Pakistani</w:t>
            </w:r>
          </w:p>
        </w:tc>
      </w:tr>
      <w:tr w:rsidR="00634E71" w:rsidRPr="00DE7293" w14:paraId="34134C95" w14:textId="77777777" w:rsidTr="00E0740F">
        <w:tc>
          <w:tcPr>
            <w:tcW w:w="426" w:type="dxa"/>
            <w:tcBorders>
              <w:top w:val="single" w:sz="8" w:space="0" w:color="auto"/>
              <w:left w:val="single" w:sz="8" w:space="0" w:color="auto"/>
              <w:bottom w:val="single" w:sz="8" w:space="0" w:color="auto"/>
              <w:right w:val="single" w:sz="8" w:space="0" w:color="auto"/>
            </w:tcBorders>
          </w:tcPr>
          <w:p w14:paraId="6008BC37"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A298683" w14:textId="5C41F5B3"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w:t>
            </w:r>
            <w:r w:rsidR="006970F0" w:rsidRPr="00680F7D">
              <w:rPr>
                <w:rFonts w:asciiTheme="minorHAnsi" w:hAnsiTheme="minorHAnsi" w:cstheme="minorHAnsi"/>
                <w:sz w:val="19"/>
                <w:szCs w:val="19"/>
              </w:rPr>
              <w:t>ti</w:t>
            </w:r>
            <w:r w:rsidRPr="00680F7D">
              <w:rPr>
                <w:rFonts w:asciiTheme="minorHAnsi" w:hAnsiTheme="minorHAnsi" w:cstheme="minorHAnsi"/>
                <w:sz w:val="19"/>
                <w:szCs w:val="19"/>
              </w:rPr>
              <w:t xml:space="preserve">sh – Bangladeshi </w:t>
            </w:r>
          </w:p>
        </w:tc>
        <w:tc>
          <w:tcPr>
            <w:tcW w:w="425" w:type="dxa"/>
            <w:tcBorders>
              <w:top w:val="single" w:sz="8" w:space="0" w:color="auto"/>
              <w:left w:val="single" w:sz="8" w:space="0" w:color="auto"/>
              <w:bottom w:val="single" w:sz="8" w:space="0" w:color="auto"/>
              <w:right w:val="single" w:sz="8" w:space="0" w:color="auto"/>
            </w:tcBorders>
          </w:tcPr>
          <w:p w14:paraId="361A2515"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240D7A23" w14:textId="4B8BE0AC"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Chinese</w:t>
            </w:r>
          </w:p>
        </w:tc>
      </w:tr>
      <w:tr w:rsidR="00634E71" w:rsidRPr="00DE7293" w14:paraId="133528AA" w14:textId="77777777" w:rsidTr="00E0740F">
        <w:tc>
          <w:tcPr>
            <w:tcW w:w="426" w:type="dxa"/>
            <w:tcBorders>
              <w:top w:val="single" w:sz="8" w:space="0" w:color="auto"/>
              <w:left w:val="single" w:sz="8" w:space="0" w:color="auto"/>
              <w:bottom w:val="single" w:sz="8" w:space="0" w:color="auto"/>
              <w:right w:val="single" w:sz="8" w:space="0" w:color="auto"/>
            </w:tcBorders>
          </w:tcPr>
          <w:p w14:paraId="67C1443D"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7C63B90A" w14:textId="14092E36"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Asian/Asian British</w:t>
            </w:r>
          </w:p>
        </w:tc>
        <w:tc>
          <w:tcPr>
            <w:tcW w:w="425" w:type="dxa"/>
            <w:tcBorders>
              <w:top w:val="single" w:sz="8" w:space="0" w:color="auto"/>
              <w:left w:val="single" w:sz="8" w:space="0" w:color="auto"/>
              <w:bottom w:val="single" w:sz="8" w:space="0" w:color="auto"/>
              <w:right w:val="single" w:sz="8" w:space="0" w:color="auto"/>
            </w:tcBorders>
          </w:tcPr>
          <w:p w14:paraId="18BEAF85"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6603098" w14:textId="75A0B9A1"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Black/African/Caribbean/Black British – African</w:t>
            </w:r>
          </w:p>
        </w:tc>
      </w:tr>
      <w:tr w:rsidR="00634E71" w:rsidRPr="00DE7293" w14:paraId="2BD5E2C9" w14:textId="77777777" w:rsidTr="00E0740F">
        <w:tc>
          <w:tcPr>
            <w:tcW w:w="426" w:type="dxa"/>
            <w:tcBorders>
              <w:top w:val="single" w:sz="8" w:space="0" w:color="auto"/>
              <w:left w:val="single" w:sz="8" w:space="0" w:color="auto"/>
              <w:bottom w:val="single" w:sz="8" w:space="0" w:color="auto"/>
              <w:right w:val="single" w:sz="8" w:space="0" w:color="auto"/>
            </w:tcBorders>
          </w:tcPr>
          <w:p w14:paraId="4FC3D028"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6157C14" w14:textId="498877A5"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Black/African/Caribbean/Black British – Caribbean</w:t>
            </w:r>
          </w:p>
        </w:tc>
        <w:tc>
          <w:tcPr>
            <w:tcW w:w="425" w:type="dxa"/>
            <w:tcBorders>
              <w:top w:val="single" w:sz="8" w:space="0" w:color="auto"/>
              <w:left w:val="single" w:sz="8" w:space="0" w:color="auto"/>
              <w:bottom w:val="single" w:sz="8" w:space="0" w:color="auto"/>
              <w:right w:val="single" w:sz="8" w:space="0" w:color="auto"/>
            </w:tcBorders>
          </w:tcPr>
          <w:p w14:paraId="2145D42C"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0EE96BB6" w14:textId="2F9E0C3D"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Black/African/Caribbean/Black British</w:t>
            </w:r>
          </w:p>
        </w:tc>
      </w:tr>
      <w:tr w:rsidR="00634E71" w:rsidRPr="00DE7293" w14:paraId="41EE3788" w14:textId="77777777" w:rsidTr="00E0740F">
        <w:tc>
          <w:tcPr>
            <w:tcW w:w="426" w:type="dxa"/>
            <w:tcBorders>
              <w:top w:val="single" w:sz="8" w:space="0" w:color="auto"/>
              <w:left w:val="single" w:sz="8" w:space="0" w:color="auto"/>
              <w:bottom w:val="single" w:sz="8" w:space="0" w:color="auto"/>
              <w:right w:val="single" w:sz="8" w:space="0" w:color="auto"/>
            </w:tcBorders>
          </w:tcPr>
          <w:p w14:paraId="1C37C3B9"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tcBorders>
          </w:tcPr>
          <w:p w14:paraId="225C61CE" w14:textId="79A7ACB5"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Ethnic Group not mentioned above</w:t>
            </w:r>
          </w:p>
        </w:tc>
        <w:tc>
          <w:tcPr>
            <w:tcW w:w="425" w:type="dxa"/>
            <w:tcBorders>
              <w:top w:val="single" w:sz="8" w:space="0" w:color="auto"/>
            </w:tcBorders>
          </w:tcPr>
          <w:p w14:paraId="4D20EE42"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Pr>
          <w:p w14:paraId="03612C54" w14:textId="77777777" w:rsidR="00634E71" w:rsidRDefault="00634E71" w:rsidP="00AB3D11">
            <w:pPr>
              <w:spacing w:beforeLines="40" w:before="96" w:afterLines="40" w:after="96"/>
              <w:rPr>
                <w:rFonts w:asciiTheme="minorHAnsi" w:hAnsiTheme="minorHAnsi" w:cstheme="minorHAnsi"/>
                <w:sz w:val="20"/>
              </w:rPr>
            </w:pPr>
          </w:p>
        </w:tc>
      </w:tr>
    </w:tbl>
    <w:p w14:paraId="3D8A1181" w14:textId="0AE6E638" w:rsidR="00661F74" w:rsidRDefault="00661F74">
      <w:pPr>
        <w:rPr>
          <w:rFonts w:asciiTheme="minorHAnsi" w:hAnsiTheme="minorHAnsi" w:cstheme="minorHAnsi"/>
          <w:sz w:val="20"/>
        </w:rPr>
      </w:pPr>
    </w:p>
    <w:p w14:paraId="322D73EC" w14:textId="260D93F7" w:rsidR="00634E71" w:rsidRPr="00DE7293" w:rsidRDefault="00634E71" w:rsidP="00634E71">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w:t>
      </w:r>
      <w:r>
        <w:rPr>
          <w:rFonts w:ascii="Calibri" w:hAnsi="Calibri" w:cs="Calibri"/>
          <w:sz w:val="20"/>
        </w:rPr>
        <w:t>specify below:</w:t>
      </w:r>
    </w:p>
    <w:tbl>
      <w:tblPr>
        <w:tblStyle w:val="TableGrid"/>
        <w:tblW w:w="10348" w:type="dxa"/>
        <w:tblInd w:w="-10" w:type="dxa"/>
        <w:tblLook w:val="04A0" w:firstRow="1" w:lastRow="0" w:firstColumn="1" w:lastColumn="0" w:noHBand="0" w:noVBand="1"/>
      </w:tblPr>
      <w:tblGrid>
        <w:gridCol w:w="10348"/>
      </w:tblGrid>
      <w:tr w:rsidR="00634E71" w:rsidRPr="00DE7293" w14:paraId="62CC1191" w14:textId="77777777" w:rsidTr="00E0740F">
        <w:tc>
          <w:tcPr>
            <w:tcW w:w="10348" w:type="dxa"/>
            <w:tcBorders>
              <w:top w:val="single" w:sz="8" w:space="0" w:color="auto"/>
              <w:left w:val="single" w:sz="8" w:space="0" w:color="auto"/>
              <w:bottom w:val="single" w:sz="8" w:space="0" w:color="auto"/>
              <w:right w:val="single" w:sz="8" w:space="0" w:color="auto"/>
            </w:tcBorders>
          </w:tcPr>
          <w:p w14:paraId="14C4F3DD" w14:textId="77777777" w:rsidR="00634E71" w:rsidRPr="00DE7293" w:rsidRDefault="00634E71" w:rsidP="00AB3D11">
            <w:pPr>
              <w:spacing w:before="40" w:after="40"/>
              <w:rPr>
                <w:rFonts w:ascii="Calibri" w:hAnsi="Calibri" w:cs="Calibri"/>
                <w:sz w:val="20"/>
              </w:rPr>
            </w:pPr>
          </w:p>
        </w:tc>
      </w:tr>
    </w:tbl>
    <w:p w14:paraId="49CACEED" w14:textId="77777777" w:rsidR="00634E71" w:rsidRPr="00634E71" w:rsidRDefault="00634E71" w:rsidP="00634E71">
      <w:pPr>
        <w:rPr>
          <w:rFonts w:ascii="Calibri" w:hAnsi="Calibri" w:cs="Calibri"/>
          <w:sz w:val="20"/>
        </w:rPr>
      </w:pPr>
    </w:p>
    <w:p w14:paraId="571A975B" w14:textId="77777777" w:rsidR="00634E71" w:rsidRDefault="00634E71">
      <w:pPr>
        <w:rPr>
          <w:rFonts w:asciiTheme="minorHAnsi" w:hAnsiTheme="minorHAnsi" w:cstheme="minorHAnsi"/>
          <w:sz w:val="20"/>
        </w:rPr>
      </w:pPr>
    </w:p>
    <w:p w14:paraId="36B5E39D" w14:textId="78AAB3CF" w:rsidR="00634E71"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6</w:t>
      </w:r>
      <w:r w:rsidRPr="00240FCD">
        <w:rPr>
          <w:rFonts w:ascii="Calibri" w:hAnsi="Calibri" w:cs="Calibri"/>
          <w:b/>
          <w:bCs/>
          <w:color w:val="990033"/>
          <w:szCs w:val="24"/>
        </w:rPr>
        <w:tab/>
      </w:r>
      <w:r w:rsidR="00634E71" w:rsidRPr="00240FCD">
        <w:rPr>
          <w:rFonts w:ascii="Calibri" w:hAnsi="Calibri" w:cs="Calibri"/>
          <w:b/>
          <w:bCs/>
          <w:color w:val="990033"/>
          <w:szCs w:val="24"/>
        </w:rPr>
        <w:t>Are You Married or in a Civil Partnership (Please tick one box)</w:t>
      </w:r>
    </w:p>
    <w:p w14:paraId="7AE9C597" w14:textId="77777777" w:rsidR="00634E71" w:rsidRPr="00067F0F" w:rsidRDefault="00634E71" w:rsidP="00634E71">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76"/>
        <w:gridCol w:w="426"/>
        <w:gridCol w:w="2976"/>
        <w:gridCol w:w="426"/>
        <w:gridCol w:w="2977"/>
      </w:tblGrid>
      <w:tr w:rsidR="003A5126" w:rsidRPr="00DE7293" w14:paraId="75398EB9" w14:textId="77777777" w:rsidTr="00E0740F">
        <w:tc>
          <w:tcPr>
            <w:tcW w:w="426" w:type="dxa"/>
            <w:tcBorders>
              <w:top w:val="single" w:sz="8" w:space="0" w:color="auto"/>
              <w:left w:val="single" w:sz="8" w:space="0" w:color="auto"/>
              <w:bottom w:val="single" w:sz="8" w:space="0" w:color="auto"/>
              <w:right w:val="single" w:sz="8" w:space="0" w:color="auto"/>
            </w:tcBorders>
          </w:tcPr>
          <w:p w14:paraId="754E1D99"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50D27E94" w14:textId="658E34B2" w:rsidR="00634E71" w:rsidRPr="00DE7293" w:rsidRDefault="00634E71" w:rsidP="00AB3D11">
            <w:pPr>
              <w:spacing w:before="40" w:after="40"/>
              <w:rPr>
                <w:rFonts w:ascii="Calibri" w:hAnsi="Calibri" w:cs="Calibri"/>
                <w:sz w:val="20"/>
              </w:rPr>
            </w:pPr>
            <w:r>
              <w:rPr>
                <w:rFonts w:ascii="Calibri" w:hAnsi="Calibri" w:cs="Calibri"/>
                <w:sz w:val="20"/>
              </w:rPr>
              <w:t>Yes</w:t>
            </w:r>
          </w:p>
        </w:tc>
        <w:tc>
          <w:tcPr>
            <w:tcW w:w="426" w:type="dxa"/>
            <w:tcBorders>
              <w:top w:val="single" w:sz="8" w:space="0" w:color="auto"/>
              <w:left w:val="single" w:sz="8" w:space="0" w:color="auto"/>
              <w:bottom w:val="single" w:sz="8" w:space="0" w:color="auto"/>
              <w:right w:val="single" w:sz="8" w:space="0" w:color="auto"/>
            </w:tcBorders>
          </w:tcPr>
          <w:p w14:paraId="364EC151"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065B1A32" w14:textId="73D5DD6C" w:rsidR="00634E71" w:rsidRPr="00DE7293" w:rsidRDefault="00634E71" w:rsidP="00AB3D11">
            <w:pPr>
              <w:spacing w:before="40" w:after="40"/>
              <w:rPr>
                <w:rFonts w:ascii="Calibri" w:hAnsi="Calibri" w:cs="Calibri"/>
                <w:sz w:val="20"/>
              </w:rPr>
            </w:pPr>
            <w:r>
              <w:rPr>
                <w:rFonts w:ascii="Calibri" w:hAnsi="Calibri" w:cs="Calibri"/>
                <w:sz w:val="20"/>
              </w:rPr>
              <w:t>No</w:t>
            </w:r>
          </w:p>
        </w:tc>
        <w:tc>
          <w:tcPr>
            <w:tcW w:w="426" w:type="dxa"/>
            <w:tcBorders>
              <w:top w:val="single" w:sz="8" w:space="0" w:color="auto"/>
              <w:left w:val="single" w:sz="8" w:space="0" w:color="auto"/>
              <w:bottom w:val="single" w:sz="8" w:space="0" w:color="auto"/>
              <w:right w:val="single" w:sz="8" w:space="0" w:color="auto"/>
            </w:tcBorders>
          </w:tcPr>
          <w:p w14:paraId="70089480" w14:textId="77777777" w:rsidR="00634E71" w:rsidRPr="00DE7293" w:rsidRDefault="00634E71" w:rsidP="00AB3D11">
            <w:pPr>
              <w:spacing w:before="40" w:after="40"/>
              <w:rPr>
                <w:rFonts w:ascii="Calibri" w:hAnsi="Calibri" w:cs="Calibri"/>
                <w:sz w:val="20"/>
              </w:rPr>
            </w:pPr>
          </w:p>
        </w:tc>
        <w:tc>
          <w:tcPr>
            <w:tcW w:w="2977" w:type="dxa"/>
            <w:tcBorders>
              <w:left w:val="single" w:sz="8" w:space="0" w:color="auto"/>
            </w:tcBorders>
          </w:tcPr>
          <w:p w14:paraId="1435F660" w14:textId="135AA931" w:rsidR="00634E71" w:rsidRPr="00DE7293" w:rsidRDefault="00634E71" w:rsidP="00AB3D11">
            <w:pPr>
              <w:spacing w:before="40" w:after="40"/>
              <w:rPr>
                <w:rFonts w:ascii="Calibri" w:hAnsi="Calibri" w:cs="Calibri"/>
                <w:sz w:val="20"/>
              </w:rPr>
            </w:pPr>
            <w:r>
              <w:rPr>
                <w:rFonts w:ascii="Calibri" w:hAnsi="Calibri" w:cs="Calibri"/>
                <w:sz w:val="20"/>
              </w:rPr>
              <w:t>Prefer not to say</w:t>
            </w:r>
          </w:p>
        </w:tc>
      </w:tr>
    </w:tbl>
    <w:p w14:paraId="30F969AE" w14:textId="6B57FAF8" w:rsidR="00DE7293" w:rsidRDefault="00DE7293">
      <w:pPr>
        <w:rPr>
          <w:rFonts w:asciiTheme="minorHAnsi" w:hAnsiTheme="minorHAnsi" w:cstheme="minorHAnsi"/>
          <w:sz w:val="20"/>
        </w:rPr>
      </w:pPr>
    </w:p>
    <w:p w14:paraId="2943F63B" w14:textId="2724B4C7" w:rsidR="00DE7293" w:rsidRDefault="00DE7293">
      <w:pPr>
        <w:rPr>
          <w:rFonts w:asciiTheme="minorHAnsi" w:hAnsiTheme="minorHAnsi" w:cstheme="minorHAnsi"/>
          <w:sz w:val="20"/>
        </w:rPr>
      </w:pPr>
    </w:p>
    <w:p w14:paraId="6CD8DC2A" w14:textId="53E5FE83" w:rsidR="00634E71"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7</w:t>
      </w:r>
      <w:r w:rsidRPr="00240FCD">
        <w:rPr>
          <w:rFonts w:ascii="Calibri" w:hAnsi="Calibri" w:cs="Calibri"/>
          <w:b/>
          <w:bCs/>
          <w:color w:val="990033"/>
          <w:szCs w:val="24"/>
        </w:rPr>
        <w:tab/>
      </w:r>
      <w:r w:rsidR="00634E71" w:rsidRPr="00240FCD">
        <w:rPr>
          <w:rFonts w:ascii="Calibri" w:hAnsi="Calibri" w:cs="Calibri"/>
          <w:b/>
          <w:bCs/>
          <w:color w:val="990033"/>
          <w:szCs w:val="24"/>
        </w:rPr>
        <w:t>What is your Religion (Please tick one box)</w:t>
      </w:r>
    </w:p>
    <w:p w14:paraId="56831E6F" w14:textId="77777777" w:rsidR="00634E71" w:rsidRPr="00067F0F" w:rsidRDefault="00634E71" w:rsidP="00634E71">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76"/>
        <w:gridCol w:w="426"/>
        <w:gridCol w:w="3088"/>
        <w:gridCol w:w="419"/>
        <w:gridCol w:w="2872"/>
      </w:tblGrid>
      <w:tr w:rsidR="003A5126" w:rsidRPr="00DE7293" w14:paraId="21BE9821" w14:textId="77777777" w:rsidTr="00E0740F">
        <w:tc>
          <w:tcPr>
            <w:tcW w:w="426" w:type="dxa"/>
            <w:tcBorders>
              <w:top w:val="single" w:sz="8" w:space="0" w:color="auto"/>
              <w:left w:val="single" w:sz="8" w:space="0" w:color="auto"/>
              <w:bottom w:val="single" w:sz="8" w:space="0" w:color="auto"/>
              <w:right w:val="single" w:sz="8" w:space="0" w:color="auto"/>
            </w:tcBorders>
          </w:tcPr>
          <w:p w14:paraId="7F3366CE"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71FBEEE9" w14:textId="246100CD" w:rsidR="00634E71" w:rsidRPr="00DE7293" w:rsidRDefault="004837E0" w:rsidP="00AB3D11">
            <w:pPr>
              <w:spacing w:before="40" w:after="40"/>
              <w:rPr>
                <w:rFonts w:ascii="Calibri" w:hAnsi="Calibri" w:cs="Calibri"/>
                <w:sz w:val="20"/>
              </w:rPr>
            </w:pPr>
            <w:r>
              <w:rPr>
                <w:rFonts w:ascii="Calibri" w:hAnsi="Calibri" w:cs="Calibri"/>
                <w:sz w:val="20"/>
              </w:rPr>
              <w:t>Christian</w:t>
            </w:r>
          </w:p>
        </w:tc>
        <w:tc>
          <w:tcPr>
            <w:tcW w:w="426" w:type="dxa"/>
            <w:tcBorders>
              <w:top w:val="single" w:sz="8" w:space="0" w:color="auto"/>
              <w:left w:val="single" w:sz="8" w:space="0" w:color="auto"/>
              <w:bottom w:val="single" w:sz="8" w:space="0" w:color="auto"/>
              <w:right w:val="single" w:sz="8" w:space="0" w:color="auto"/>
            </w:tcBorders>
          </w:tcPr>
          <w:p w14:paraId="69094712"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23F86312" w14:textId="2E1FEABD" w:rsidR="00634E71" w:rsidRPr="00DE7293" w:rsidRDefault="00634E71" w:rsidP="00AB3D11">
            <w:pPr>
              <w:spacing w:before="40" w:after="40"/>
              <w:rPr>
                <w:rFonts w:ascii="Calibri" w:hAnsi="Calibri" w:cs="Calibri"/>
                <w:sz w:val="20"/>
              </w:rPr>
            </w:pPr>
            <w:r>
              <w:rPr>
                <w:rFonts w:ascii="Calibri" w:hAnsi="Calibri" w:cs="Calibri"/>
                <w:sz w:val="20"/>
              </w:rPr>
              <w:t>Buddhist</w:t>
            </w:r>
          </w:p>
        </w:tc>
        <w:tc>
          <w:tcPr>
            <w:tcW w:w="419" w:type="dxa"/>
            <w:tcBorders>
              <w:top w:val="single" w:sz="8" w:space="0" w:color="auto"/>
              <w:left w:val="single" w:sz="8" w:space="0" w:color="auto"/>
              <w:bottom w:val="single" w:sz="8" w:space="0" w:color="auto"/>
              <w:right w:val="single" w:sz="8" w:space="0" w:color="auto"/>
            </w:tcBorders>
          </w:tcPr>
          <w:p w14:paraId="0AFD61BD"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359B4BFA" w14:textId="26790B36" w:rsidR="00634E71" w:rsidRPr="00DE7293" w:rsidRDefault="00634E71" w:rsidP="00AB3D11">
            <w:pPr>
              <w:spacing w:before="40" w:after="40"/>
              <w:rPr>
                <w:rFonts w:ascii="Calibri" w:hAnsi="Calibri" w:cs="Calibri"/>
                <w:sz w:val="20"/>
              </w:rPr>
            </w:pPr>
            <w:r>
              <w:rPr>
                <w:rFonts w:ascii="Calibri" w:hAnsi="Calibri" w:cs="Calibri"/>
                <w:sz w:val="20"/>
              </w:rPr>
              <w:t>Hindu</w:t>
            </w:r>
          </w:p>
        </w:tc>
      </w:tr>
      <w:tr w:rsidR="00634E71" w:rsidRPr="00DE7293" w14:paraId="60CAA3F8" w14:textId="77777777" w:rsidTr="00E0740F">
        <w:tc>
          <w:tcPr>
            <w:tcW w:w="426" w:type="dxa"/>
            <w:tcBorders>
              <w:top w:val="single" w:sz="8" w:space="0" w:color="auto"/>
              <w:left w:val="single" w:sz="8" w:space="0" w:color="auto"/>
              <w:bottom w:val="single" w:sz="8" w:space="0" w:color="auto"/>
              <w:right w:val="single" w:sz="8" w:space="0" w:color="auto"/>
            </w:tcBorders>
          </w:tcPr>
          <w:p w14:paraId="41EAC9F0"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6751C338" w14:textId="71715CBA" w:rsidR="00634E71" w:rsidRDefault="00634E71" w:rsidP="00AB3D11">
            <w:pPr>
              <w:spacing w:before="40" w:after="40"/>
              <w:rPr>
                <w:rFonts w:ascii="Calibri" w:hAnsi="Calibri" w:cs="Calibri"/>
                <w:sz w:val="20"/>
              </w:rPr>
            </w:pPr>
            <w:r>
              <w:rPr>
                <w:rFonts w:ascii="Calibri" w:hAnsi="Calibri" w:cs="Calibri"/>
                <w:sz w:val="20"/>
              </w:rPr>
              <w:t>Jewish</w:t>
            </w:r>
          </w:p>
        </w:tc>
        <w:tc>
          <w:tcPr>
            <w:tcW w:w="426" w:type="dxa"/>
            <w:tcBorders>
              <w:top w:val="single" w:sz="8" w:space="0" w:color="auto"/>
              <w:left w:val="single" w:sz="8" w:space="0" w:color="auto"/>
              <w:bottom w:val="single" w:sz="8" w:space="0" w:color="auto"/>
              <w:right w:val="single" w:sz="8" w:space="0" w:color="auto"/>
            </w:tcBorders>
          </w:tcPr>
          <w:p w14:paraId="46BB1CAD"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1347F0D1" w14:textId="050DF7F1" w:rsidR="00634E71" w:rsidRDefault="00634E71" w:rsidP="00AB3D11">
            <w:pPr>
              <w:spacing w:before="40" w:after="40"/>
              <w:rPr>
                <w:rFonts w:ascii="Calibri" w:hAnsi="Calibri" w:cs="Calibri"/>
                <w:sz w:val="20"/>
              </w:rPr>
            </w:pPr>
            <w:r>
              <w:rPr>
                <w:rFonts w:ascii="Calibri" w:hAnsi="Calibri" w:cs="Calibri"/>
                <w:sz w:val="20"/>
              </w:rPr>
              <w:t>Muslim</w:t>
            </w:r>
          </w:p>
        </w:tc>
        <w:tc>
          <w:tcPr>
            <w:tcW w:w="419" w:type="dxa"/>
            <w:tcBorders>
              <w:top w:val="single" w:sz="8" w:space="0" w:color="auto"/>
              <w:left w:val="single" w:sz="8" w:space="0" w:color="auto"/>
              <w:bottom w:val="single" w:sz="8" w:space="0" w:color="auto"/>
              <w:right w:val="single" w:sz="8" w:space="0" w:color="auto"/>
            </w:tcBorders>
          </w:tcPr>
          <w:p w14:paraId="49EE3ED8"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53EDB1CB" w14:textId="470B9902" w:rsidR="00634E71" w:rsidRDefault="00634E71" w:rsidP="00AB3D11">
            <w:pPr>
              <w:spacing w:before="40" w:after="40"/>
              <w:rPr>
                <w:rFonts w:ascii="Calibri" w:hAnsi="Calibri" w:cs="Calibri"/>
                <w:sz w:val="20"/>
              </w:rPr>
            </w:pPr>
            <w:r>
              <w:rPr>
                <w:rFonts w:ascii="Calibri" w:hAnsi="Calibri" w:cs="Calibri"/>
                <w:sz w:val="20"/>
              </w:rPr>
              <w:t>Sikh</w:t>
            </w:r>
          </w:p>
        </w:tc>
      </w:tr>
      <w:tr w:rsidR="00634E71" w:rsidRPr="00DE7293" w14:paraId="1790756E" w14:textId="77777777" w:rsidTr="00E0740F">
        <w:tc>
          <w:tcPr>
            <w:tcW w:w="426" w:type="dxa"/>
            <w:tcBorders>
              <w:top w:val="single" w:sz="8" w:space="0" w:color="auto"/>
              <w:left w:val="single" w:sz="8" w:space="0" w:color="auto"/>
              <w:bottom w:val="single" w:sz="8" w:space="0" w:color="auto"/>
              <w:right w:val="single" w:sz="8" w:space="0" w:color="auto"/>
            </w:tcBorders>
          </w:tcPr>
          <w:p w14:paraId="5AD4F689" w14:textId="642D1A95"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3702B9EA" w14:textId="529641EF" w:rsidR="00634E71" w:rsidRDefault="00634E71" w:rsidP="00AB3D11">
            <w:pPr>
              <w:spacing w:before="40" w:after="40"/>
              <w:rPr>
                <w:rFonts w:ascii="Calibri" w:hAnsi="Calibri" w:cs="Calibri"/>
                <w:sz w:val="20"/>
              </w:rPr>
            </w:pPr>
            <w:r>
              <w:rPr>
                <w:rFonts w:ascii="Calibri" w:hAnsi="Calibri" w:cs="Calibri"/>
                <w:sz w:val="20"/>
              </w:rPr>
              <w:t>No religion or belief</w:t>
            </w:r>
          </w:p>
        </w:tc>
        <w:tc>
          <w:tcPr>
            <w:tcW w:w="426" w:type="dxa"/>
            <w:tcBorders>
              <w:top w:val="single" w:sz="8" w:space="0" w:color="auto"/>
              <w:left w:val="single" w:sz="8" w:space="0" w:color="auto"/>
              <w:bottom w:val="single" w:sz="8" w:space="0" w:color="auto"/>
              <w:right w:val="single" w:sz="8" w:space="0" w:color="auto"/>
            </w:tcBorders>
          </w:tcPr>
          <w:p w14:paraId="7EA31F2B"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52EFBAAB" w14:textId="56A45FDE" w:rsidR="00634E71" w:rsidRDefault="00634E71" w:rsidP="00AB3D11">
            <w:pPr>
              <w:spacing w:before="40" w:after="40"/>
              <w:rPr>
                <w:rFonts w:ascii="Calibri" w:hAnsi="Calibri" w:cs="Calibri"/>
                <w:sz w:val="20"/>
              </w:rPr>
            </w:pPr>
            <w:r>
              <w:rPr>
                <w:rFonts w:ascii="Calibri" w:hAnsi="Calibri" w:cs="Calibri"/>
                <w:sz w:val="20"/>
              </w:rPr>
              <w:t>Prefer not to say</w:t>
            </w:r>
          </w:p>
        </w:tc>
        <w:tc>
          <w:tcPr>
            <w:tcW w:w="419" w:type="dxa"/>
            <w:tcBorders>
              <w:top w:val="single" w:sz="8" w:space="0" w:color="auto"/>
              <w:left w:val="single" w:sz="8" w:space="0" w:color="auto"/>
              <w:bottom w:val="single" w:sz="8" w:space="0" w:color="auto"/>
              <w:right w:val="single" w:sz="8" w:space="0" w:color="auto"/>
            </w:tcBorders>
          </w:tcPr>
          <w:p w14:paraId="51D90A50"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0E6D70E3" w14:textId="19AC96D1" w:rsidR="00634E71" w:rsidRDefault="00634E71" w:rsidP="00AB3D11">
            <w:pPr>
              <w:spacing w:before="40" w:after="40"/>
              <w:rPr>
                <w:rFonts w:ascii="Calibri" w:hAnsi="Calibri" w:cs="Calibri"/>
                <w:sz w:val="20"/>
              </w:rPr>
            </w:pPr>
            <w:r>
              <w:rPr>
                <w:rFonts w:ascii="Calibri" w:hAnsi="Calibri" w:cs="Calibri"/>
                <w:sz w:val="20"/>
              </w:rPr>
              <w:t>other</w:t>
            </w:r>
          </w:p>
        </w:tc>
      </w:tr>
    </w:tbl>
    <w:p w14:paraId="4637FC5A" w14:textId="77777777" w:rsidR="00634E71" w:rsidRDefault="00634E71">
      <w:pPr>
        <w:rPr>
          <w:rFonts w:asciiTheme="minorHAnsi" w:hAnsiTheme="minorHAnsi" w:cstheme="minorHAnsi"/>
          <w:sz w:val="20"/>
        </w:rPr>
      </w:pPr>
    </w:p>
    <w:p w14:paraId="7E98203E" w14:textId="78B1CCE3" w:rsidR="00634E71" w:rsidRPr="00DE7293" w:rsidRDefault="00634E71" w:rsidP="00E555AF">
      <w:pPr>
        <w:spacing w:after="40"/>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w:t>
      </w:r>
      <w:r>
        <w:rPr>
          <w:rFonts w:ascii="Calibri" w:hAnsi="Calibri" w:cs="Calibri"/>
          <w:sz w:val="20"/>
        </w:rPr>
        <w:t xml:space="preserve">state your </w:t>
      </w:r>
      <w:r w:rsidR="003A5126">
        <w:rPr>
          <w:rFonts w:ascii="Calibri" w:hAnsi="Calibri" w:cs="Calibri"/>
          <w:sz w:val="20"/>
        </w:rPr>
        <w:t>religion</w:t>
      </w:r>
      <w:r>
        <w:rPr>
          <w:rFonts w:ascii="Calibri" w:hAnsi="Calibri" w:cs="Calibri"/>
          <w:sz w:val="20"/>
        </w:rPr>
        <w:t xml:space="preserve"> below:</w:t>
      </w:r>
    </w:p>
    <w:tbl>
      <w:tblPr>
        <w:tblStyle w:val="TableGrid"/>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48"/>
      </w:tblGrid>
      <w:tr w:rsidR="00634E71" w:rsidRPr="00DE7293" w14:paraId="52D0BB76" w14:textId="77777777" w:rsidTr="00E0740F">
        <w:tc>
          <w:tcPr>
            <w:tcW w:w="10348" w:type="dxa"/>
          </w:tcPr>
          <w:p w14:paraId="2D19D36D" w14:textId="77777777" w:rsidR="00634E71" w:rsidRPr="00DE7293" w:rsidRDefault="00634E71" w:rsidP="00AB3D11">
            <w:pPr>
              <w:spacing w:before="40" w:after="40"/>
              <w:rPr>
                <w:rFonts w:ascii="Calibri" w:hAnsi="Calibri" w:cs="Calibri"/>
                <w:sz w:val="20"/>
              </w:rPr>
            </w:pPr>
          </w:p>
        </w:tc>
      </w:tr>
    </w:tbl>
    <w:p w14:paraId="41EBFF25" w14:textId="43EB6402" w:rsidR="00DE7293" w:rsidRDefault="00DE7293">
      <w:pPr>
        <w:rPr>
          <w:rFonts w:asciiTheme="minorHAnsi" w:hAnsiTheme="minorHAnsi" w:cstheme="minorHAnsi"/>
          <w:sz w:val="20"/>
        </w:rPr>
      </w:pPr>
    </w:p>
    <w:p w14:paraId="688C5842" w14:textId="77777777" w:rsidR="00DE7293" w:rsidRPr="00E0740F" w:rsidRDefault="00DE7293">
      <w:pPr>
        <w:rPr>
          <w:rFonts w:asciiTheme="minorHAnsi" w:hAnsiTheme="minorHAnsi" w:cstheme="minorHAnsi"/>
          <w:sz w:val="20"/>
        </w:rPr>
      </w:pP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43"/>
        <w:gridCol w:w="5103"/>
        <w:gridCol w:w="851"/>
        <w:gridCol w:w="2551"/>
      </w:tblGrid>
      <w:tr w:rsidR="000823B7" w:rsidRPr="00E0740F" w14:paraId="5CE31CD0" w14:textId="77777777" w:rsidTr="00E0740F">
        <w:trPr>
          <w:cantSplit/>
        </w:trPr>
        <w:tc>
          <w:tcPr>
            <w:tcW w:w="1843" w:type="dxa"/>
          </w:tcPr>
          <w:p w14:paraId="021E5E52" w14:textId="77777777" w:rsidR="000823B7" w:rsidRPr="00E0740F" w:rsidRDefault="000823B7" w:rsidP="00954101">
            <w:pPr>
              <w:spacing w:before="120" w:after="120"/>
              <w:jc w:val="both"/>
              <w:rPr>
                <w:rFonts w:asciiTheme="minorHAnsi" w:hAnsiTheme="minorHAnsi" w:cstheme="minorHAnsi"/>
                <w:b/>
                <w:sz w:val="18"/>
                <w:szCs w:val="18"/>
              </w:rPr>
            </w:pPr>
            <w:r w:rsidRPr="00E0740F">
              <w:rPr>
                <w:rFonts w:asciiTheme="minorHAnsi" w:hAnsiTheme="minorHAnsi" w:cstheme="minorHAnsi"/>
                <w:b/>
                <w:sz w:val="18"/>
                <w:szCs w:val="18"/>
              </w:rPr>
              <w:t>POST APPLIED FOR</w:t>
            </w:r>
          </w:p>
        </w:tc>
        <w:tc>
          <w:tcPr>
            <w:tcW w:w="8505" w:type="dxa"/>
            <w:gridSpan w:val="3"/>
          </w:tcPr>
          <w:p w14:paraId="62150EBC" w14:textId="77777777" w:rsidR="000823B7" w:rsidRPr="00E0740F" w:rsidRDefault="000823B7" w:rsidP="00954101">
            <w:pPr>
              <w:spacing w:before="120" w:after="120"/>
              <w:jc w:val="both"/>
              <w:rPr>
                <w:rFonts w:asciiTheme="minorHAnsi" w:hAnsiTheme="minorHAnsi" w:cstheme="minorHAnsi"/>
                <w:sz w:val="18"/>
                <w:szCs w:val="18"/>
              </w:rPr>
            </w:pPr>
          </w:p>
        </w:tc>
      </w:tr>
      <w:tr w:rsidR="000823B7" w:rsidRPr="00E0740F" w14:paraId="641C1CD7" w14:textId="77777777" w:rsidTr="00E0740F">
        <w:trPr>
          <w:cantSplit/>
        </w:trPr>
        <w:tc>
          <w:tcPr>
            <w:tcW w:w="1843" w:type="dxa"/>
          </w:tcPr>
          <w:p w14:paraId="00F4ACAC" w14:textId="77777777" w:rsidR="000823B7" w:rsidRPr="00E0740F" w:rsidRDefault="000823B7"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NAME</w:t>
            </w:r>
            <w:r w:rsidRPr="00E0740F">
              <w:rPr>
                <w:rFonts w:asciiTheme="minorHAnsi" w:hAnsiTheme="minorHAnsi" w:cstheme="minorHAnsi"/>
                <w:sz w:val="18"/>
                <w:szCs w:val="18"/>
              </w:rPr>
              <w:t xml:space="preserve"> (PLEASE PRINT)</w:t>
            </w:r>
          </w:p>
        </w:tc>
        <w:tc>
          <w:tcPr>
            <w:tcW w:w="8505" w:type="dxa"/>
            <w:gridSpan w:val="3"/>
          </w:tcPr>
          <w:p w14:paraId="4590EE8B" w14:textId="77777777" w:rsidR="000823B7" w:rsidRPr="00E0740F" w:rsidRDefault="000823B7" w:rsidP="00954101">
            <w:pPr>
              <w:spacing w:before="120" w:after="120"/>
              <w:jc w:val="both"/>
              <w:rPr>
                <w:rFonts w:asciiTheme="minorHAnsi" w:hAnsiTheme="minorHAnsi" w:cstheme="minorHAnsi"/>
                <w:sz w:val="18"/>
                <w:szCs w:val="18"/>
              </w:rPr>
            </w:pPr>
          </w:p>
        </w:tc>
      </w:tr>
      <w:tr w:rsidR="00E0740F" w:rsidRPr="00E0740F" w14:paraId="71094E0F" w14:textId="77777777" w:rsidTr="00E0740F">
        <w:trPr>
          <w:cantSplit/>
        </w:trPr>
        <w:tc>
          <w:tcPr>
            <w:tcW w:w="1843" w:type="dxa"/>
          </w:tcPr>
          <w:p w14:paraId="6F21018B" w14:textId="77777777" w:rsidR="00E0740F" w:rsidRPr="00E0740F" w:rsidRDefault="00E0740F"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SIGNATURE</w:t>
            </w:r>
          </w:p>
        </w:tc>
        <w:tc>
          <w:tcPr>
            <w:tcW w:w="5103" w:type="dxa"/>
          </w:tcPr>
          <w:p w14:paraId="60451646" w14:textId="77777777" w:rsidR="00E0740F" w:rsidRPr="00E0740F" w:rsidRDefault="00E0740F" w:rsidP="00954101">
            <w:pPr>
              <w:spacing w:before="120" w:after="120"/>
              <w:jc w:val="both"/>
              <w:rPr>
                <w:rFonts w:asciiTheme="minorHAnsi" w:hAnsiTheme="minorHAnsi" w:cstheme="minorHAnsi"/>
                <w:sz w:val="18"/>
                <w:szCs w:val="18"/>
              </w:rPr>
            </w:pPr>
          </w:p>
        </w:tc>
        <w:tc>
          <w:tcPr>
            <w:tcW w:w="851" w:type="dxa"/>
          </w:tcPr>
          <w:p w14:paraId="6CBE354D" w14:textId="5A5264DF" w:rsidR="00E0740F" w:rsidRPr="00E0740F" w:rsidRDefault="00E0740F"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 xml:space="preserve">DATE </w:t>
            </w:r>
          </w:p>
        </w:tc>
        <w:tc>
          <w:tcPr>
            <w:tcW w:w="2551" w:type="dxa"/>
          </w:tcPr>
          <w:p w14:paraId="580FCBC6" w14:textId="77777777" w:rsidR="00E0740F" w:rsidRPr="00E0740F" w:rsidRDefault="00E0740F" w:rsidP="00954101">
            <w:pPr>
              <w:spacing w:before="120" w:after="120"/>
              <w:jc w:val="both"/>
              <w:rPr>
                <w:rFonts w:asciiTheme="minorHAnsi" w:hAnsiTheme="minorHAnsi" w:cstheme="minorHAnsi"/>
                <w:sz w:val="18"/>
                <w:szCs w:val="18"/>
              </w:rPr>
            </w:pPr>
          </w:p>
        </w:tc>
      </w:tr>
    </w:tbl>
    <w:p w14:paraId="54B5C995" w14:textId="77777777" w:rsidR="00E0740F" w:rsidRDefault="00E0740F" w:rsidP="002618B6">
      <w:pPr>
        <w:jc w:val="both"/>
        <w:rPr>
          <w:rFonts w:asciiTheme="minorHAnsi" w:hAnsiTheme="minorHAnsi" w:cstheme="minorHAnsi"/>
          <w:b/>
          <w:sz w:val="18"/>
          <w:szCs w:val="18"/>
        </w:rPr>
      </w:pPr>
    </w:p>
    <w:p w14:paraId="5E262D02" w14:textId="77777777" w:rsidR="00E0740F" w:rsidRDefault="00E0740F" w:rsidP="002618B6">
      <w:pPr>
        <w:jc w:val="both"/>
        <w:rPr>
          <w:rFonts w:asciiTheme="minorHAnsi" w:hAnsiTheme="minorHAnsi" w:cstheme="minorHAnsi"/>
          <w:b/>
          <w:sz w:val="18"/>
          <w:szCs w:val="18"/>
        </w:rPr>
      </w:pPr>
    </w:p>
    <w:p w14:paraId="7FF74723" w14:textId="5D032EC5" w:rsidR="002618B6" w:rsidRPr="00E0740F" w:rsidRDefault="002618B6" w:rsidP="00E555AF">
      <w:pPr>
        <w:spacing w:after="100"/>
        <w:jc w:val="both"/>
        <w:rPr>
          <w:rFonts w:asciiTheme="minorHAnsi" w:hAnsiTheme="minorHAnsi" w:cstheme="minorHAnsi"/>
          <w:b/>
          <w:sz w:val="18"/>
          <w:szCs w:val="18"/>
        </w:rPr>
      </w:pPr>
      <w:r w:rsidRPr="00E0740F">
        <w:rPr>
          <w:rFonts w:asciiTheme="minorHAnsi" w:hAnsiTheme="minorHAnsi" w:cstheme="minorHAnsi"/>
          <w:b/>
          <w:sz w:val="18"/>
          <w:szCs w:val="18"/>
        </w:rPr>
        <w:t>IT WOULD BE HELPFUL IF YOU COULD LET US KNOW HOW YOU FOUND OUT ABOUT THIS VACANCY:-</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126"/>
        <w:gridCol w:w="425"/>
        <w:gridCol w:w="2552"/>
        <w:gridCol w:w="425"/>
        <w:gridCol w:w="1843"/>
        <w:gridCol w:w="425"/>
        <w:gridCol w:w="1985"/>
      </w:tblGrid>
      <w:tr w:rsidR="00F7317B" w:rsidRPr="00E0740F" w14:paraId="1202603A" w14:textId="77777777" w:rsidTr="007B06B5">
        <w:tc>
          <w:tcPr>
            <w:tcW w:w="426" w:type="dxa"/>
            <w:tcBorders>
              <w:top w:val="single" w:sz="8" w:space="0" w:color="auto"/>
              <w:left w:val="single" w:sz="8" w:space="0" w:color="auto"/>
              <w:bottom w:val="single" w:sz="8" w:space="0" w:color="auto"/>
              <w:right w:val="single" w:sz="8" w:space="0" w:color="auto"/>
            </w:tcBorders>
          </w:tcPr>
          <w:p w14:paraId="63B880A4" w14:textId="77777777" w:rsidR="00F7317B" w:rsidRPr="00E0740F" w:rsidRDefault="00F7317B" w:rsidP="00513C33">
            <w:pPr>
              <w:spacing w:before="40" w:after="40"/>
              <w:rPr>
                <w:rFonts w:asciiTheme="minorHAnsi" w:hAnsiTheme="minorHAnsi" w:cstheme="minorHAnsi"/>
                <w:sz w:val="20"/>
              </w:rPr>
            </w:pPr>
          </w:p>
        </w:tc>
        <w:tc>
          <w:tcPr>
            <w:tcW w:w="2126" w:type="dxa"/>
            <w:tcBorders>
              <w:left w:val="single" w:sz="8" w:space="0" w:color="auto"/>
              <w:right w:val="single" w:sz="8" w:space="0" w:color="auto"/>
            </w:tcBorders>
          </w:tcPr>
          <w:p w14:paraId="382BFAE8" w14:textId="3D6BFBAA" w:rsidR="00F7317B" w:rsidRPr="00E0740F" w:rsidRDefault="00F7317B" w:rsidP="00513C33">
            <w:pPr>
              <w:spacing w:before="40" w:after="40"/>
              <w:rPr>
                <w:rFonts w:asciiTheme="minorHAnsi" w:hAnsiTheme="minorHAnsi" w:cstheme="minorHAnsi"/>
                <w:sz w:val="20"/>
              </w:rPr>
            </w:pPr>
            <w:r w:rsidRPr="00E0740F">
              <w:rPr>
                <w:rFonts w:asciiTheme="minorHAnsi" w:hAnsiTheme="minorHAnsi" w:cstheme="minorHAnsi"/>
                <w:sz w:val="20"/>
              </w:rPr>
              <w:t>S1Jobs.com</w:t>
            </w:r>
          </w:p>
        </w:tc>
        <w:tc>
          <w:tcPr>
            <w:tcW w:w="425" w:type="dxa"/>
            <w:tcBorders>
              <w:top w:val="single" w:sz="8" w:space="0" w:color="auto"/>
              <w:left w:val="single" w:sz="8" w:space="0" w:color="auto"/>
              <w:bottom w:val="single" w:sz="8" w:space="0" w:color="auto"/>
              <w:right w:val="single" w:sz="8" w:space="0" w:color="auto"/>
            </w:tcBorders>
          </w:tcPr>
          <w:p w14:paraId="0A455C45" w14:textId="77777777" w:rsidR="00F7317B" w:rsidRPr="00E0740F" w:rsidRDefault="00F7317B" w:rsidP="00513C33">
            <w:pPr>
              <w:spacing w:before="40" w:after="40"/>
              <w:rPr>
                <w:rFonts w:asciiTheme="minorHAnsi" w:hAnsiTheme="minorHAnsi" w:cstheme="minorHAnsi"/>
                <w:sz w:val="20"/>
              </w:rPr>
            </w:pPr>
          </w:p>
        </w:tc>
        <w:tc>
          <w:tcPr>
            <w:tcW w:w="2552" w:type="dxa"/>
            <w:tcBorders>
              <w:left w:val="single" w:sz="8" w:space="0" w:color="auto"/>
              <w:right w:val="single" w:sz="8" w:space="0" w:color="auto"/>
            </w:tcBorders>
          </w:tcPr>
          <w:p w14:paraId="21F16935" w14:textId="4C22E40E" w:rsidR="00F7317B" w:rsidRPr="00E0740F" w:rsidRDefault="00F7317B" w:rsidP="00513C33">
            <w:pPr>
              <w:spacing w:before="40" w:after="40"/>
              <w:rPr>
                <w:rFonts w:asciiTheme="minorHAnsi" w:hAnsiTheme="minorHAnsi" w:cstheme="minorHAnsi"/>
                <w:sz w:val="20"/>
              </w:rPr>
            </w:pPr>
            <w:r w:rsidRPr="00E0740F">
              <w:rPr>
                <w:rFonts w:asciiTheme="minorHAnsi" w:hAnsiTheme="minorHAnsi" w:cstheme="minorHAnsi"/>
                <w:sz w:val="20"/>
              </w:rPr>
              <w:t>Myjobscotland.gov.uk</w:t>
            </w:r>
          </w:p>
        </w:tc>
        <w:tc>
          <w:tcPr>
            <w:tcW w:w="425" w:type="dxa"/>
            <w:tcBorders>
              <w:top w:val="single" w:sz="8" w:space="0" w:color="auto"/>
              <w:left w:val="single" w:sz="8" w:space="0" w:color="auto"/>
              <w:bottom w:val="single" w:sz="8" w:space="0" w:color="auto"/>
              <w:right w:val="single" w:sz="8" w:space="0" w:color="auto"/>
            </w:tcBorders>
          </w:tcPr>
          <w:p w14:paraId="455DDB30" w14:textId="77777777" w:rsidR="00F7317B" w:rsidRPr="00E0740F" w:rsidRDefault="00F7317B" w:rsidP="00513C33">
            <w:pPr>
              <w:spacing w:before="40" w:after="40"/>
              <w:rPr>
                <w:rFonts w:asciiTheme="minorHAnsi" w:hAnsiTheme="minorHAnsi" w:cstheme="minorHAnsi"/>
                <w:sz w:val="20"/>
              </w:rPr>
            </w:pPr>
          </w:p>
        </w:tc>
        <w:tc>
          <w:tcPr>
            <w:tcW w:w="1843" w:type="dxa"/>
            <w:tcBorders>
              <w:left w:val="single" w:sz="8" w:space="0" w:color="auto"/>
              <w:right w:val="single" w:sz="8" w:space="0" w:color="auto"/>
            </w:tcBorders>
          </w:tcPr>
          <w:p w14:paraId="2CBC4B17" w14:textId="2B6F9F93" w:rsidR="00F7317B" w:rsidRPr="00E0740F" w:rsidRDefault="007B06B5" w:rsidP="00513C33">
            <w:pPr>
              <w:spacing w:before="40" w:after="40"/>
              <w:rPr>
                <w:rFonts w:asciiTheme="minorHAnsi" w:hAnsiTheme="minorHAnsi" w:cstheme="minorHAnsi"/>
                <w:sz w:val="20"/>
              </w:rPr>
            </w:pPr>
            <w:proofErr w:type="gramStart"/>
            <w:r>
              <w:rPr>
                <w:rFonts w:asciiTheme="minorHAnsi" w:hAnsiTheme="minorHAnsi" w:cstheme="minorHAnsi"/>
                <w:sz w:val="20"/>
              </w:rPr>
              <w:t>Social Media</w:t>
            </w:r>
            <w:proofErr w:type="gramEnd"/>
          </w:p>
        </w:tc>
        <w:tc>
          <w:tcPr>
            <w:tcW w:w="425" w:type="dxa"/>
            <w:tcBorders>
              <w:top w:val="single" w:sz="8" w:space="0" w:color="auto"/>
              <w:left w:val="single" w:sz="8" w:space="0" w:color="auto"/>
              <w:bottom w:val="single" w:sz="8" w:space="0" w:color="auto"/>
              <w:right w:val="single" w:sz="8" w:space="0" w:color="auto"/>
            </w:tcBorders>
          </w:tcPr>
          <w:p w14:paraId="4E998F17" w14:textId="77777777" w:rsidR="00F7317B" w:rsidRPr="00E0740F" w:rsidRDefault="00F7317B" w:rsidP="00513C33">
            <w:pPr>
              <w:spacing w:before="40" w:after="40"/>
              <w:rPr>
                <w:rFonts w:asciiTheme="minorHAnsi" w:hAnsiTheme="minorHAnsi" w:cstheme="minorHAnsi"/>
                <w:sz w:val="20"/>
              </w:rPr>
            </w:pPr>
          </w:p>
        </w:tc>
        <w:tc>
          <w:tcPr>
            <w:tcW w:w="1985" w:type="dxa"/>
            <w:tcBorders>
              <w:left w:val="single" w:sz="8" w:space="0" w:color="auto"/>
            </w:tcBorders>
          </w:tcPr>
          <w:p w14:paraId="3CAE9E79" w14:textId="6BC63B1F" w:rsidR="00F7317B" w:rsidRPr="00E0740F" w:rsidRDefault="007B06B5" w:rsidP="00513C33">
            <w:pPr>
              <w:spacing w:before="40" w:after="40"/>
              <w:rPr>
                <w:rFonts w:asciiTheme="minorHAnsi" w:hAnsiTheme="minorHAnsi" w:cstheme="minorHAnsi"/>
                <w:sz w:val="20"/>
              </w:rPr>
            </w:pPr>
            <w:r>
              <w:rPr>
                <w:rFonts w:asciiTheme="minorHAnsi" w:hAnsiTheme="minorHAnsi" w:cstheme="minorHAnsi"/>
                <w:sz w:val="20"/>
              </w:rPr>
              <w:t>Other</w:t>
            </w:r>
          </w:p>
        </w:tc>
      </w:tr>
    </w:tbl>
    <w:p w14:paraId="00324380" w14:textId="77777777" w:rsidR="003A5126" w:rsidRPr="00E0740F" w:rsidRDefault="003A5126" w:rsidP="003A5126">
      <w:pPr>
        <w:rPr>
          <w:rFonts w:asciiTheme="minorHAnsi" w:hAnsiTheme="minorHAnsi" w:cstheme="minorHAnsi"/>
          <w:sz w:val="12"/>
          <w:szCs w:val="12"/>
        </w:rPr>
      </w:pPr>
    </w:p>
    <w:p w14:paraId="23544258" w14:textId="46D8035B" w:rsidR="003A5126" w:rsidRPr="00E0740F" w:rsidRDefault="003A5126" w:rsidP="003A5126">
      <w:pPr>
        <w:rPr>
          <w:rFonts w:asciiTheme="minorHAnsi" w:hAnsiTheme="minorHAnsi" w:cstheme="minorHAnsi"/>
          <w:sz w:val="20"/>
        </w:rPr>
      </w:pPr>
      <w:r w:rsidRPr="00E0740F">
        <w:rPr>
          <w:rFonts w:asciiTheme="minorHAnsi" w:hAnsiTheme="minorHAnsi" w:cstheme="minorHAnsi"/>
          <w:sz w:val="20"/>
        </w:rPr>
        <w:t>If you answered ‘</w:t>
      </w:r>
      <w:r w:rsidRPr="00E0740F">
        <w:rPr>
          <w:rFonts w:asciiTheme="minorHAnsi" w:hAnsiTheme="minorHAnsi" w:cstheme="minorHAnsi"/>
          <w:b/>
          <w:bCs/>
          <w:sz w:val="20"/>
        </w:rPr>
        <w:t>other’</w:t>
      </w:r>
      <w:r w:rsidRPr="00E0740F">
        <w:rPr>
          <w:rFonts w:asciiTheme="minorHAnsi" w:hAnsiTheme="minorHAnsi" w:cstheme="minorHAnsi"/>
          <w:sz w:val="20"/>
        </w:rPr>
        <w:t xml:space="preserve"> please state below:</w:t>
      </w:r>
    </w:p>
    <w:tbl>
      <w:tblPr>
        <w:tblStyle w:val="TableGrid"/>
        <w:tblW w:w="10348" w:type="dxa"/>
        <w:tblInd w:w="-5" w:type="dxa"/>
        <w:tblLook w:val="04A0" w:firstRow="1" w:lastRow="0" w:firstColumn="1" w:lastColumn="0" w:noHBand="0" w:noVBand="1"/>
      </w:tblPr>
      <w:tblGrid>
        <w:gridCol w:w="10348"/>
      </w:tblGrid>
      <w:tr w:rsidR="003A5126" w:rsidRPr="00E0740F" w14:paraId="7DED9DE1" w14:textId="77777777" w:rsidTr="00E0740F">
        <w:tc>
          <w:tcPr>
            <w:tcW w:w="10348" w:type="dxa"/>
          </w:tcPr>
          <w:p w14:paraId="7281F053" w14:textId="77777777" w:rsidR="003A5126" w:rsidRPr="00E0740F" w:rsidRDefault="003A5126" w:rsidP="00513C33">
            <w:pPr>
              <w:spacing w:before="40" w:after="40"/>
              <w:rPr>
                <w:rFonts w:asciiTheme="minorHAnsi" w:hAnsiTheme="minorHAnsi" w:cstheme="minorHAnsi"/>
                <w:sz w:val="20"/>
              </w:rPr>
            </w:pPr>
          </w:p>
        </w:tc>
      </w:tr>
    </w:tbl>
    <w:p w14:paraId="7ECB98F9" w14:textId="77777777" w:rsidR="003A5126" w:rsidRPr="00E0740F" w:rsidRDefault="003A5126" w:rsidP="002618B6">
      <w:pPr>
        <w:jc w:val="both"/>
        <w:rPr>
          <w:rFonts w:asciiTheme="minorHAnsi" w:hAnsiTheme="minorHAnsi" w:cstheme="minorHAnsi"/>
          <w:b/>
          <w:sz w:val="18"/>
          <w:szCs w:val="18"/>
        </w:rPr>
      </w:pPr>
    </w:p>
    <w:sectPr w:rsidR="003A5126" w:rsidRPr="00E0740F">
      <w:type w:val="continuous"/>
      <w:pgSz w:w="11909" w:h="16834"/>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1E774" w14:textId="77777777" w:rsidR="002D0C83" w:rsidRDefault="002D0C83" w:rsidP="00D25A15">
      <w:r>
        <w:separator/>
      </w:r>
    </w:p>
  </w:endnote>
  <w:endnote w:type="continuationSeparator" w:id="0">
    <w:p w14:paraId="552B59E1" w14:textId="77777777" w:rsidR="002D0C83" w:rsidRDefault="002D0C83" w:rsidP="00D2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F782E" w14:textId="0A175977" w:rsidR="00D25A15" w:rsidRPr="00680F7D" w:rsidRDefault="00D25A15" w:rsidP="00680F7D">
    <w:pPr>
      <w:pStyle w:val="Footer"/>
      <w:jc w:val="right"/>
      <w:rPr>
        <w:rFonts w:ascii="Palatino Linotype" w:hAnsi="Palatino Linotype"/>
        <w:sz w:val="20"/>
      </w:rPr>
    </w:pPr>
    <w:r w:rsidRPr="00D25A15">
      <w:rPr>
        <w:rFonts w:ascii="Palatino Linotype" w:hAnsi="Palatino Linotype"/>
        <w:sz w:val="20"/>
      </w:rPr>
      <w:fldChar w:fldCharType="begin"/>
    </w:r>
    <w:r w:rsidRPr="00D25A15">
      <w:rPr>
        <w:rFonts w:ascii="Palatino Linotype" w:hAnsi="Palatino Linotype"/>
        <w:sz w:val="20"/>
      </w:rPr>
      <w:instrText xml:space="preserve"> PAGE   \* MERGEFORMAT </w:instrText>
    </w:r>
    <w:r w:rsidRPr="00D25A15">
      <w:rPr>
        <w:rFonts w:ascii="Palatino Linotype" w:hAnsi="Palatino Linotype"/>
        <w:sz w:val="20"/>
      </w:rPr>
      <w:fldChar w:fldCharType="separate"/>
    </w:r>
    <w:r w:rsidR="003E4FA3">
      <w:rPr>
        <w:rFonts w:ascii="Palatino Linotype" w:hAnsi="Palatino Linotype"/>
        <w:noProof/>
        <w:sz w:val="20"/>
      </w:rPr>
      <w:t>9</w:t>
    </w:r>
    <w:r w:rsidRPr="00D25A15">
      <w:rPr>
        <w:rFonts w:ascii="Palatino Linotype" w:hAnsi="Palatino Linotype"/>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E7433" w14:textId="77777777" w:rsidR="00D25A15" w:rsidRDefault="00D25A15">
    <w:pPr>
      <w:pStyle w:val="Footer"/>
      <w:jc w:val="right"/>
    </w:pPr>
  </w:p>
  <w:p w14:paraId="7CACAE6D" w14:textId="77777777" w:rsidR="00D25A15" w:rsidRDefault="00D2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F6527" w14:textId="77777777" w:rsidR="002D0C83" w:rsidRDefault="002D0C83" w:rsidP="00D25A15">
      <w:r>
        <w:separator/>
      </w:r>
    </w:p>
  </w:footnote>
  <w:footnote w:type="continuationSeparator" w:id="0">
    <w:p w14:paraId="6ACCBA4B" w14:textId="77777777" w:rsidR="002D0C83" w:rsidRDefault="002D0C83" w:rsidP="00D2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color w:val="000000"/>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A0755F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E407DF"/>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5E427D"/>
    <w:multiLevelType w:val="hybridMultilevel"/>
    <w:tmpl w:val="0EAE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585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62439A"/>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9F237F"/>
    <w:multiLevelType w:val="hybridMultilevel"/>
    <w:tmpl w:val="0F4E8BD4"/>
    <w:name w:val="WWNum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242CA"/>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32D5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C927C8"/>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B327E52"/>
    <w:multiLevelType w:val="multilevel"/>
    <w:tmpl w:val="DBB2F91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637A1BCE"/>
    <w:multiLevelType w:val="hybridMultilevel"/>
    <w:tmpl w:val="A782B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E9207A"/>
    <w:multiLevelType w:val="hybridMultilevel"/>
    <w:tmpl w:val="DABAD43A"/>
    <w:name w:val="WWNum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D21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84320090">
    <w:abstractNumId w:val="3"/>
  </w:num>
  <w:num w:numId="2" w16cid:durableId="602036999">
    <w:abstractNumId w:val="11"/>
  </w:num>
  <w:num w:numId="3" w16cid:durableId="1258366358">
    <w:abstractNumId w:val="9"/>
  </w:num>
  <w:num w:numId="4" w16cid:durableId="334069178">
    <w:abstractNumId w:val="4"/>
  </w:num>
  <w:num w:numId="5" w16cid:durableId="844169295">
    <w:abstractNumId w:val="7"/>
  </w:num>
  <w:num w:numId="6" w16cid:durableId="398749528">
    <w:abstractNumId w:val="10"/>
  </w:num>
  <w:num w:numId="7" w16cid:durableId="801920578">
    <w:abstractNumId w:val="6"/>
  </w:num>
  <w:num w:numId="8" w16cid:durableId="818152894">
    <w:abstractNumId w:val="15"/>
  </w:num>
  <w:num w:numId="9" w16cid:durableId="363822947">
    <w:abstractNumId w:val="1"/>
  </w:num>
  <w:num w:numId="10" w16cid:durableId="1234311390">
    <w:abstractNumId w:val="0"/>
  </w:num>
  <w:num w:numId="11" w16cid:durableId="1287128407">
    <w:abstractNumId w:val="5"/>
  </w:num>
  <w:num w:numId="12" w16cid:durableId="692340704">
    <w:abstractNumId w:val="13"/>
  </w:num>
  <w:num w:numId="13" w16cid:durableId="2070493125">
    <w:abstractNumId w:val="14"/>
  </w:num>
  <w:num w:numId="14" w16cid:durableId="1644197896">
    <w:abstractNumId w:val="2"/>
  </w:num>
  <w:num w:numId="15" w16cid:durableId="1783112703">
    <w:abstractNumId w:val="8"/>
  </w:num>
  <w:num w:numId="16" w16cid:durableId="19678115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4F"/>
    <w:rsid w:val="000212CA"/>
    <w:rsid w:val="0004520C"/>
    <w:rsid w:val="00063CCD"/>
    <w:rsid w:val="00067F0F"/>
    <w:rsid w:val="000823B7"/>
    <w:rsid w:val="00085EA4"/>
    <w:rsid w:val="00107D0C"/>
    <w:rsid w:val="00112063"/>
    <w:rsid w:val="00114105"/>
    <w:rsid w:val="001665BB"/>
    <w:rsid w:val="0019689D"/>
    <w:rsid w:val="001A579B"/>
    <w:rsid w:val="001D2061"/>
    <w:rsid w:val="0021605F"/>
    <w:rsid w:val="002308E2"/>
    <w:rsid w:val="00240FCD"/>
    <w:rsid w:val="00245071"/>
    <w:rsid w:val="00247DBE"/>
    <w:rsid w:val="0025063C"/>
    <w:rsid w:val="002618B6"/>
    <w:rsid w:val="002647FE"/>
    <w:rsid w:val="00275E7F"/>
    <w:rsid w:val="00285D76"/>
    <w:rsid w:val="002D05E0"/>
    <w:rsid w:val="002D08B6"/>
    <w:rsid w:val="002D0C83"/>
    <w:rsid w:val="002D22EE"/>
    <w:rsid w:val="00306A4B"/>
    <w:rsid w:val="003116F0"/>
    <w:rsid w:val="00330B50"/>
    <w:rsid w:val="0033696B"/>
    <w:rsid w:val="00346BC2"/>
    <w:rsid w:val="00350C11"/>
    <w:rsid w:val="003756D8"/>
    <w:rsid w:val="003803AD"/>
    <w:rsid w:val="003A5126"/>
    <w:rsid w:val="003E4FA3"/>
    <w:rsid w:val="003E565D"/>
    <w:rsid w:val="00402993"/>
    <w:rsid w:val="00410A45"/>
    <w:rsid w:val="004309E4"/>
    <w:rsid w:val="00447D1E"/>
    <w:rsid w:val="00453783"/>
    <w:rsid w:val="004640CA"/>
    <w:rsid w:val="004671B0"/>
    <w:rsid w:val="00476F05"/>
    <w:rsid w:val="00483783"/>
    <w:rsid w:val="004837E0"/>
    <w:rsid w:val="004926FD"/>
    <w:rsid w:val="00492F82"/>
    <w:rsid w:val="004A3DA5"/>
    <w:rsid w:val="004D1C16"/>
    <w:rsid w:val="004E0146"/>
    <w:rsid w:val="00502C6F"/>
    <w:rsid w:val="00546DDC"/>
    <w:rsid w:val="00581B4F"/>
    <w:rsid w:val="00591104"/>
    <w:rsid w:val="005A0DF1"/>
    <w:rsid w:val="005A34F9"/>
    <w:rsid w:val="005A4CB6"/>
    <w:rsid w:val="005B0EA1"/>
    <w:rsid w:val="005B5C07"/>
    <w:rsid w:val="005B7E2B"/>
    <w:rsid w:val="005C5AB2"/>
    <w:rsid w:val="005E14A0"/>
    <w:rsid w:val="005F4260"/>
    <w:rsid w:val="005F45CD"/>
    <w:rsid w:val="006045B5"/>
    <w:rsid w:val="00624AC0"/>
    <w:rsid w:val="00634E71"/>
    <w:rsid w:val="00636159"/>
    <w:rsid w:val="006446E6"/>
    <w:rsid w:val="00661F74"/>
    <w:rsid w:val="00680F7D"/>
    <w:rsid w:val="00685F53"/>
    <w:rsid w:val="00687214"/>
    <w:rsid w:val="006970F0"/>
    <w:rsid w:val="006B2988"/>
    <w:rsid w:val="006C6458"/>
    <w:rsid w:val="006C6E14"/>
    <w:rsid w:val="006C760F"/>
    <w:rsid w:val="006E419F"/>
    <w:rsid w:val="006E4632"/>
    <w:rsid w:val="00713D91"/>
    <w:rsid w:val="00741C2D"/>
    <w:rsid w:val="00743D84"/>
    <w:rsid w:val="007444B4"/>
    <w:rsid w:val="007646E1"/>
    <w:rsid w:val="007823F1"/>
    <w:rsid w:val="00791E59"/>
    <w:rsid w:val="007A046D"/>
    <w:rsid w:val="007B06B5"/>
    <w:rsid w:val="007C65DF"/>
    <w:rsid w:val="007D3494"/>
    <w:rsid w:val="007E3A25"/>
    <w:rsid w:val="007E5ED7"/>
    <w:rsid w:val="007F4AE4"/>
    <w:rsid w:val="00807E0B"/>
    <w:rsid w:val="00810129"/>
    <w:rsid w:val="0081062C"/>
    <w:rsid w:val="00810923"/>
    <w:rsid w:val="00825B00"/>
    <w:rsid w:val="00825EF4"/>
    <w:rsid w:val="00841435"/>
    <w:rsid w:val="00856772"/>
    <w:rsid w:val="00870BC6"/>
    <w:rsid w:val="008C6407"/>
    <w:rsid w:val="008D6AA4"/>
    <w:rsid w:val="008F1720"/>
    <w:rsid w:val="009169DD"/>
    <w:rsid w:val="00936A6D"/>
    <w:rsid w:val="00946102"/>
    <w:rsid w:val="00954101"/>
    <w:rsid w:val="0097093A"/>
    <w:rsid w:val="00992EEB"/>
    <w:rsid w:val="009A17D4"/>
    <w:rsid w:val="009A58A2"/>
    <w:rsid w:val="009B72F1"/>
    <w:rsid w:val="009C527B"/>
    <w:rsid w:val="009D01E1"/>
    <w:rsid w:val="009D1B3C"/>
    <w:rsid w:val="009D21B3"/>
    <w:rsid w:val="009D2986"/>
    <w:rsid w:val="009E440F"/>
    <w:rsid w:val="00A01E32"/>
    <w:rsid w:val="00A20343"/>
    <w:rsid w:val="00A240CE"/>
    <w:rsid w:val="00A470BB"/>
    <w:rsid w:val="00A909FF"/>
    <w:rsid w:val="00A913A7"/>
    <w:rsid w:val="00AA0E16"/>
    <w:rsid w:val="00AB3D11"/>
    <w:rsid w:val="00AE3577"/>
    <w:rsid w:val="00AF4B65"/>
    <w:rsid w:val="00B12F0F"/>
    <w:rsid w:val="00B221CC"/>
    <w:rsid w:val="00B22342"/>
    <w:rsid w:val="00B35354"/>
    <w:rsid w:val="00B45125"/>
    <w:rsid w:val="00B67A18"/>
    <w:rsid w:val="00B74A36"/>
    <w:rsid w:val="00B81D27"/>
    <w:rsid w:val="00BE38C4"/>
    <w:rsid w:val="00C26AC2"/>
    <w:rsid w:val="00C4234F"/>
    <w:rsid w:val="00C67C16"/>
    <w:rsid w:val="00C701B8"/>
    <w:rsid w:val="00CA2968"/>
    <w:rsid w:val="00CB7B14"/>
    <w:rsid w:val="00CD1D8D"/>
    <w:rsid w:val="00CE2944"/>
    <w:rsid w:val="00CE614E"/>
    <w:rsid w:val="00CF1C06"/>
    <w:rsid w:val="00D1353F"/>
    <w:rsid w:val="00D21F56"/>
    <w:rsid w:val="00D25753"/>
    <w:rsid w:val="00D25A15"/>
    <w:rsid w:val="00D4250E"/>
    <w:rsid w:val="00D42ACE"/>
    <w:rsid w:val="00D447DE"/>
    <w:rsid w:val="00D52F6A"/>
    <w:rsid w:val="00D60335"/>
    <w:rsid w:val="00D65C29"/>
    <w:rsid w:val="00DB29FA"/>
    <w:rsid w:val="00DB7EE8"/>
    <w:rsid w:val="00DE7293"/>
    <w:rsid w:val="00E0740F"/>
    <w:rsid w:val="00E166C1"/>
    <w:rsid w:val="00E555AF"/>
    <w:rsid w:val="00E57EB8"/>
    <w:rsid w:val="00E80FB0"/>
    <w:rsid w:val="00E928EE"/>
    <w:rsid w:val="00E97CA8"/>
    <w:rsid w:val="00EB4952"/>
    <w:rsid w:val="00F53E91"/>
    <w:rsid w:val="00F7317B"/>
    <w:rsid w:val="00F80942"/>
    <w:rsid w:val="00F85531"/>
    <w:rsid w:val="00F917D7"/>
    <w:rsid w:val="00FA362C"/>
    <w:rsid w:val="00FA53E9"/>
    <w:rsid w:val="00FA65DB"/>
    <w:rsid w:val="00FC668F"/>
    <w:rsid w:val="00FE01ED"/>
    <w:rsid w:val="00FF00C4"/>
    <w:rsid w:val="00FF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42C68BBE"/>
  <w15:chartTrackingRefBased/>
  <w15:docId w15:val="{8065C7C0-ECFB-4FC8-A173-4D2EE4AC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rFonts w:ascii="Tahoma" w:hAnsi="Tahoma"/>
      <w:sz w:val="72"/>
    </w:rPr>
  </w:style>
  <w:style w:type="paragraph" w:styleId="Heading3">
    <w:name w:val="heading 3"/>
    <w:basedOn w:val="Normal"/>
    <w:next w:val="Normal"/>
    <w:qFormat/>
    <w:pPr>
      <w:keepNext/>
      <w:jc w:val="both"/>
      <w:outlineLvl w:val="2"/>
    </w:pPr>
    <w:rPr>
      <w:rFonts w:ascii="Tahoma" w:hAnsi="Tahoma"/>
      <w:sz w:val="32"/>
    </w:rPr>
  </w:style>
  <w:style w:type="paragraph" w:styleId="Heading4">
    <w:name w:val="heading 4"/>
    <w:basedOn w:val="Normal"/>
    <w:next w:val="Normal"/>
    <w:qFormat/>
    <w:pPr>
      <w:keepNext/>
      <w:jc w:val="both"/>
      <w:outlineLvl w:val="3"/>
    </w:pPr>
    <w:rPr>
      <w:b/>
      <w:color w:val="FF0000"/>
      <w:sz w:val="20"/>
    </w:rPr>
  </w:style>
  <w:style w:type="paragraph" w:styleId="Heading5">
    <w:name w:val="heading 5"/>
    <w:basedOn w:val="Normal"/>
    <w:next w:val="Normal"/>
    <w:qFormat/>
    <w:pPr>
      <w:keepNext/>
      <w:jc w:val="center"/>
      <w:outlineLvl w:val="4"/>
    </w:pPr>
    <w:rPr>
      <w:rFonts w:ascii="Tahoma" w:hAnsi="Tahoma"/>
      <w:b/>
      <w:sz w:val="32"/>
    </w:rPr>
  </w:style>
  <w:style w:type="paragraph" w:styleId="Heading6">
    <w:name w:val="heading 6"/>
    <w:basedOn w:val="Normal"/>
    <w:next w:val="Normal"/>
    <w:qFormat/>
    <w:pPr>
      <w:keepNext/>
      <w:jc w:val="center"/>
      <w:outlineLvl w:val="5"/>
    </w:pPr>
    <w:rPr>
      <w:rFonts w:ascii="Tahoma" w:hAnsi="Tahoma"/>
      <w:b/>
      <w:sz w:val="20"/>
    </w:rPr>
  </w:style>
  <w:style w:type="paragraph" w:styleId="Heading7">
    <w:name w:val="heading 7"/>
    <w:basedOn w:val="Normal"/>
    <w:next w:val="Normal"/>
    <w:qFormat/>
    <w:pPr>
      <w:keepNext/>
      <w:jc w:val="both"/>
      <w:outlineLvl w:val="6"/>
    </w:pPr>
    <w:rPr>
      <w:b/>
      <w:color w:val="FF0000"/>
    </w:rPr>
  </w:style>
  <w:style w:type="paragraph" w:styleId="Heading8">
    <w:name w:val="heading 8"/>
    <w:basedOn w:val="Normal"/>
    <w:next w:val="Normal"/>
    <w:qFormat/>
    <w:pPr>
      <w:keepNext/>
      <w:jc w:val="both"/>
      <w:outlineLvl w:val="7"/>
    </w:pPr>
    <w:rPr>
      <w:b/>
      <w:sz w:val="20"/>
    </w:rPr>
  </w:style>
  <w:style w:type="paragraph" w:styleId="Heading9">
    <w:name w:val="heading 9"/>
    <w:basedOn w:val="Normal"/>
    <w:next w:val="Normal"/>
    <w:qFormat/>
    <w:pPr>
      <w:keepNex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0"/>
    </w:rPr>
  </w:style>
  <w:style w:type="paragraph" w:styleId="BodyText2">
    <w:name w:val="Body Text 2"/>
    <w:basedOn w:val="Normal"/>
    <w:pPr>
      <w:jc w:val="both"/>
    </w:pPr>
    <w:rPr>
      <w:color w:val="FF0000"/>
      <w:sz w:val="20"/>
    </w:rPr>
  </w:style>
  <w:style w:type="paragraph" w:styleId="BodyText3">
    <w:name w:val="Body Text 3"/>
    <w:basedOn w:val="Normal"/>
    <w:pPr>
      <w:jc w:val="both"/>
    </w:pPr>
    <w:rPr>
      <w:b/>
      <w:color w:val="FF0000"/>
      <w:sz w:val="20"/>
    </w:rPr>
  </w:style>
  <w:style w:type="paragraph" w:styleId="BalloonText">
    <w:name w:val="Balloon Text"/>
    <w:basedOn w:val="Normal"/>
    <w:semiHidden/>
    <w:rsid w:val="00F53E91"/>
    <w:rPr>
      <w:rFonts w:ascii="Tahoma" w:hAnsi="Tahoma" w:cs="Tahoma"/>
      <w:sz w:val="16"/>
      <w:szCs w:val="16"/>
    </w:rPr>
  </w:style>
  <w:style w:type="table" w:styleId="TableGrid">
    <w:name w:val="Table Grid"/>
    <w:basedOn w:val="TableNormal"/>
    <w:uiPriority w:val="39"/>
    <w:rsid w:val="004D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5A15"/>
    <w:pPr>
      <w:tabs>
        <w:tab w:val="center" w:pos="4513"/>
        <w:tab w:val="right" w:pos="9026"/>
      </w:tabs>
    </w:pPr>
  </w:style>
  <w:style w:type="character" w:customStyle="1" w:styleId="HeaderChar">
    <w:name w:val="Header Char"/>
    <w:link w:val="Header"/>
    <w:rsid w:val="00D25A15"/>
    <w:rPr>
      <w:sz w:val="24"/>
      <w:lang w:eastAsia="en-US"/>
    </w:rPr>
  </w:style>
  <w:style w:type="paragraph" w:styleId="Footer">
    <w:name w:val="footer"/>
    <w:basedOn w:val="Normal"/>
    <w:link w:val="FooterChar"/>
    <w:uiPriority w:val="99"/>
    <w:rsid w:val="00D25A15"/>
    <w:pPr>
      <w:tabs>
        <w:tab w:val="center" w:pos="4513"/>
        <w:tab w:val="right" w:pos="9026"/>
      </w:tabs>
    </w:pPr>
  </w:style>
  <w:style w:type="character" w:customStyle="1" w:styleId="FooterChar">
    <w:name w:val="Footer Char"/>
    <w:link w:val="Footer"/>
    <w:uiPriority w:val="99"/>
    <w:rsid w:val="00D25A15"/>
    <w:rPr>
      <w:sz w:val="24"/>
      <w:lang w:eastAsia="en-US"/>
    </w:rPr>
  </w:style>
  <w:style w:type="paragraph" w:styleId="NoSpacing">
    <w:name w:val="No Spacing"/>
    <w:uiPriority w:val="1"/>
    <w:qFormat/>
    <w:rsid w:val="00807E0B"/>
    <w:pPr>
      <w:widowControl w:val="0"/>
      <w:suppressAutoHyphens/>
    </w:pPr>
    <w:rPr>
      <w:rFonts w:ascii="Calibri" w:eastAsia="Calibri" w:hAnsi="Calibri"/>
      <w:kern w:val="1"/>
      <w:lang w:val="en-US" w:eastAsia="ar-SA"/>
    </w:rPr>
  </w:style>
  <w:style w:type="character" w:styleId="Hyperlink">
    <w:name w:val="Hyperlink"/>
    <w:rsid w:val="00807E0B"/>
    <w:rPr>
      <w:color w:val="0563C1"/>
      <w:u w:val="single"/>
    </w:rPr>
  </w:style>
  <w:style w:type="paragraph" w:styleId="ListParagraph">
    <w:name w:val="List Paragraph"/>
    <w:basedOn w:val="Normal"/>
    <w:qFormat/>
    <w:rsid w:val="00CD1D8D"/>
    <w:pPr>
      <w:suppressAutoHyphens/>
    </w:pPr>
    <w:rPr>
      <w:kern w:val="1"/>
      <w:szCs w:val="24"/>
      <w:lang w:val="en-US" w:eastAsia="ar-SA"/>
    </w:rPr>
  </w:style>
  <w:style w:type="character" w:styleId="Emphasis">
    <w:name w:val="Emphasis"/>
    <w:qFormat/>
    <w:rsid w:val="003E4FA3"/>
    <w:rPr>
      <w:i/>
      <w:iCs/>
    </w:rPr>
  </w:style>
  <w:style w:type="character" w:styleId="CommentReference">
    <w:name w:val="annotation reference"/>
    <w:basedOn w:val="DefaultParagraphFont"/>
    <w:rsid w:val="005A0DF1"/>
    <w:rPr>
      <w:sz w:val="16"/>
      <w:szCs w:val="16"/>
    </w:rPr>
  </w:style>
  <w:style w:type="paragraph" w:styleId="CommentText">
    <w:name w:val="annotation text"/>
    <w:basedOn w:val="Normal"/>
    <w:link w:val="CommentTextChar"/>
    <w:rsid w:val="005A0DF1"/>
    <w:rPr>
      <w:sz w:val="20"/>
    </w:rPr>
  </w:style>
  <w:style w:type="character" w:customStyle="1" w:styleId="CommentTextChar">
    <w:name w:val="Comment Text Char"/>
    <w:basedOn w:val="DefaultParagraphFont"/>
    <w:link w:val="CommentText"/>
    <w:rsid w:val="005A0DF1"/>
    <w:rPr>
      <w:lang w:eastAsia="en-US"/>
    </w:rPr>
  </w:style>
  <w:style w:type="paragraph" w:styleId="CommentSubject">
    <w:name w:val="annotation subject"/>
    <w:basedOn w:val="CommentText"/>
    <w:next w:val="CommentText"/>
    <w:link w:val="CommentSubjectChar"/>
    <w:rsid w:val="005A0DF1"/>
    <w:rPr>
      <w:b/>
      <w:bCs/>
    </w:rPr>
  </w:style>
  <w:style w:type="character" w:customStyle="1" w:styleId="CommentSubjectChar">
    <w:name w:val="Comment Subject Char"/>
    <w:basedOn w:val="CommentTextChar"/>
    <w:link w:val="CommentSubject"/>
    <w:rsid w:val="005A0D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1ECBFE34F1154382BA4F6021A6D738" ma:contentTypeVersion="17" ma:contentTypeDescription="Create a new document." ma:contentTypeScope="" ma:versionID="fe08affaecc68993784251f3352ad5cb">
  <xsd:schema xmlns:xsd="http://www.w3.org/2001/XMLSchema" xmlns:xs="http://www.w3.org/2001/XMLSchema" xmlns:p="http://schemas.microsoft.com/office/2006/metadata/properties" xmlns:ns2="3a6eb693-384d-45aa-afc0-f632035106cf" xmlns:ns3="94b2ee81-87b6-4df1-8c9a-b86b756b7797" xmlns:ns4="01bea799-9697-4c02-aac6-b7e18890bee2" targetNamespace="http://schemas.microsoft.com/office/2006/metadata/properties" ma:root="true" ma:fieldsID="3d7e86151f10eb42c0c24d1a9863106d" ns2:_="" ns3:_="" ns4:_="">
    <xsd:import namespace="3a6eb693-384d-45aa-afc0-f632035106cf"/>
    <xsd:import namespace="94b2ee81-87b6-4df1-8c9a-b86b756b7797"/>
    <xsd:import namespace="01bea799-9697-4c02-aac6-b7e18890be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eb693-384d-45aa-afc0-f632035106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2ee81-87b6-4df1-8c9a-b86b756b77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41bc6e-408b-4da5-98bf-eb60fafb2b5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bea799-9697-4c02-aac6-b7e18890be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172b491-ea8c-4516-8f11-7a5679430367}" ma:internalName="TaxCatchAll" ma:showField="CatchAllData" ma:web="01bea799-9697-4c02-aac6-b7e18890b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01bea799-9697-4c02-aac6-b7e18890bee2">
      <Value>305</Value>
    </TaxCatchAll>
    <lcf76f155ced4ddcb4097134ff3c332f xmlns="94b2ee81-87b6-4df1-8c9a-b86b756b77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44A4D3-CF8B-40E8-8E02-F41E4636CFA5}">
  <ds:schemaRefs>
    <ds:schemaRef ds:uri="http://schemas.microsoft.com/sharepoint/v3/contenttype/forms"/>
  </ds:schemaRefs>
</ds:datastoreItem>
</file>

<file path=customXml/itemProps2.xml><?xml version="1.0" encoding="utf-8"?>
<ds:datastoreItem xmlns:ds="http://schemas.openxmlformats.org/officeDocument/2006/customXml" ds:itemID="{97B5A3B1-A491-47A1-8156-32D561459544}">
  <ds:schemaRefs>
    <ds:schemaRef ds:uri="http://schemas.openxmlformats.org/officeDocument/2006/bibliography"/>
  </ds:schemaRefs>
</ds:datastoreItem>
</file>

<file path=customXml/itemProps3.xml><?xml version="1.0" encoding="utf-8"?>
<ds:datastoreItem xmlns:ds="http://schemas.openxmlformats.org/officeDocument/2006/customXml" ds:itemID="{54FCCF1D-1B38-40E1-A704-BB31850C3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eb693-384d-45aa-afc0-f632035106cf"/>
    <ds:schemaRef ds:uri="94b2ee81-87b6-4df1-8c9a-b86b756b7797"/>
    <ds:schemaRef ds:uri="01bea799-9697-4c02-aac6-b7e18890b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81270-A5BC-454F-AB12-1804600B91E1}">
  <ds:schemaRefs>
    <ds:schemaRef ds:uri="http://schemas.microsoft.com/office/2006/metadata/longProperties"/>
  </ds:schemaRefs>
</ds:datastoreItem>
</file>

<file path=customXml/itemProps5.xml><?xml version="1.0" encoding="utf-8"?>
<ds:datastoreItem xmlns:ds="http://schemas.openxmlformats.org/officeDocument/2006/customXml" ds:itemID="{69113BF0-1E1C-40F2-A573-9C5FF3E3BA32}">
  <ds:schemaRefs>
    <ds:schemaRef ds:uri="http://purl.org/dc/terms/"/>
    <ds:schemaRef ds:uri="http://schemas.openxmlformats.org/package/2006/metadata/core-properties"/>
    <ds:schemaRef ds:uri="http://purl.org/dc/dcmitype/"/>
    <ds:schemaRef ds:uri="http://schemas.microsoft.com/office/2006/documentManagement/types"/>
    <ds:schemaRef ds:uri="3a6eb693-384d-45aa-afc0-f632035106cf"/>
    <ds:schemaRef ds:uri="http://purl.org/dc/elements/1.1/"/>
    <ds:schemaRef ds:uri="http://schemas.microsoft.com/office/2006/metadata/properties"/>
    <ds:schemaRef ds:uri="http://schemas.microsoft.com/office/infopath/2007/PartnerControls"/>
    <ds:schemaRef ds:uri="01bea799-9697-4c02-aac6-b7e18890bee2"/>
    <ds:schemaRef ds:uri="94b2ee81-87b6-4df1-8c9a-b86b756b77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Lothian Valuation Joint Board</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Lothian Valuation Joint Board</dc:creator>
  <cp:keywords/>
  <dc:description/>
  <cp:lastModifiedBy>Fiona Cameron</cp:lastModifiedBy>
  <cp:revision>2</cp:revision>
  <cp:lastPrinted>2021-09-08T13:12:00Z</cp:lastPrinted>
  <dcterms:created xsi:type="dcterms:W3CDTF">2024-06-18T13:53:00Z</dcterms:created>
  <dcterms:modified xsi:type="dcterms:W3CDTF">2024-06-18T13:53:00Z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HR Category">
    <vt:lpwstr>305;#May 2016|031aa12d-8c31-4832-a5e4-c0d1d21166d3</vt:lpwstr>
  </property>
  <property fmtid="{D5CDD505-2E9C-101B-9397-08002B2CF9AE}" pid="4" name="h5deceb6452e424b9dd318683c984fc4">
    <vt:lpwstr>May 2016|031aa12d-8c31-4832-a5e4-c0d1d21166d3</vt:lpwstr>
  </property>
  <property fmtid="{D5CDD505-2E9C-101B-9397-08002B2CF9AE}" pid="5" name="TaxCatchAll">
    <vt:lpwstr>305;#May 2016|031aa12d-8c31-4832-a5e4-c0d1d21166d3</vt:lpwstr>
  </property>
  <property fmtid="{D5CDD505-2E9C-101B-9397-08002B2CF9AE}" pid="6" name="PublishingExpirationDate">
    <vt:lpwstr/>
  </property>
  <property fmtid="{D5CDD505-2E9C-101B-9397-08002B2CF9AE}" pid="7" name="PublishingStartDate">
    <vt:lpwstr/>
  </property>
  <property fmtid="{D5CDD505-2E9C-101B-9397-08002B2CF9AE}" pid="8" name="ContentTypeId">
    <vt:lpwstr>0x010100071ECBFE34F1154382BA4F6021A6D738</vt:lpwstr>
  </property>
</Properties>
</file>